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72" w:rsidRPr="00B16D5E" w:rsidRDefault="00AA6E72" w:rsidP="00AA6E72">
      <w:pPr>
        <w:pStyle w:val="Lead-InParagraph"/>
        <w:rPr>
          <w:rFonts w:ascii="Gill Sans" w:hAnsi="Gill Sans"/>
          <w:color w:val="548DD4"/>
        </w:rPr>
      </w:pPr>
      <w:r w:rsidRPr="00B16D5E">
        <w:rPr>
          <w:color w:val="548DD4"/>
        </w:rPr>
        <w:tab/>
      </w:r>
      <w:r>
        <w:rPr>
          <w:noProof/>
          <w:color w:val="548DD4"/>
        </w:rPr>
        <w:drawing>
          <wp:inline distT="0" distB="0" distL="0" distR="0">
            <wp:extent cx="1117600" cy="1181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181100"/>
                    </a:xfrm>
                    <a:prstGeom prst="rect">
                      <a:avLst/>
                    </a:prstGeom>
                    <a:noFill/>
                    <a:ln>
                      <a:noFill/>
                    </a:ln>
                  </pic:spPr>
                </pic:pic>
              </a:graphicData>
            </a:graphic>
          </wp:inline>
        </w:drawing>
      </w:r>
    </w:p>
    <w:p w:rsidR="00B57301" w:rsidRDefault="00AA6E72" w:rsidP="00B57301">
      <w:pPr>
        <w:pStyle w:val="Lead-InParagraph"/>
        <w:rPr>
          <w:rFonts w:ascii="Palatino" w:hAnsi="Palatino"/>
          <w:b/>
          <w:color w:val="548DD4"/>
        </w:rPr>
      </w:pPr>
      <w:r>
        <w:rPr>
          <w:rFonts w:ascii="Palatino" w:hAnsi="Palatino"/>
          <w:b/>
          <w:noProof/>
          <w:color w:val="548DD4"/>
        </w:rPr>
        <w:drawing>
          <wp:anchor distT="152400" distB="152400" distL="152400" distR="152400" simplePos="0" relativeHeight="251659264" behindDoc="0" locked="0" layoutInCell="1" allowOverlap="1">
            <wp:simplePos x="0" y="0"/>
            <wp:positionH relativeFrom="page">
              <wp:posOffset>801370</wp:posOffset>
            </wp:positionH>
            <wp:positionV relativeFrom="page">
              <wp:posOffset>3020060</wp:posOffset>
            </wp:positionV>
            <wp:extent cx="3124200" cy="2070100"/>
            <wp:effectExtent l="0" t="0" r="0" b="6350"/>
            <wp:wrapThrough wrapText="bothSides">
              <wp:wrapPolygon edited="0">
                <wp:start x="12117" y="0"/>
                <wp:lineTo x="263" y="0"/>
                <wp:lineTo x="0" y="1590"/>
                <wp:lineTo x="790" y="3180"/>
                <wp:lineTo x="0" y="3180"/>
                <wp:lineTo x="0" y="5367"/>
                <wp:lineTo x="659" y="6361"/>
                <wp:lineTo x="527" y="7355"/>
                <wp:lineTo x="527" y="9541"/>
                <wp:lineTo x="0" y="12324"/>
                <wp:lineTo x="0" y="19082"/>
                <wp:lineTo x="263" y="21070"/>
                <wp:lineTo x="2766" y="21467"/>
                <wp:lineTo x="20283" y="21467"/>
                <wp:lineTo x="20546" y="21467"/>
                <wp:lineTo x="21205" y="19679"/>
                <wp:lineTo x="21468" y="16101"/>
                <wp:lineTo x="21468" y="4771"/>
                <wp:lineTo x="21337" y="795"/>
                <wp:lineTo x="19624" y="0"/>
                <wp:lineTo x="14620" y="0"/>
                <wp:lineTo x="12117"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0" cy="20701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0288" behindDoc="0" locked="0" layoutInCell="1" allowOverlap="1">
            <wp:simplePos x="0" y="0"/>
            <wp:positionH relativeFrom="page">
              <wp:posOffset>734695</wp:posOffset>
            </wp:positionH>
            <wp:positionV relativeFrom="page">
              <wp:posOffset>5222875</wp:posOffset>
            </wp:positionV>
            <wp:extent cx="3467100" cy="4114800"/>
            <wp:effectExtent l="0" t="0" r="0" b="0"/>
            <wp:wrapThrough wrapText="bothSides">
              <wp:wrapPolygon edited="0">
                <wp:start x="8782" y="0"/>
                <wp:lineTo x="237" y="0"/>
                <wp:lineTo x="0" y="800"/>
                <wp:lineTo x="712" y="1600"/>
                <wp:lineTo x="0" y="1600"/>
                <wp:lineTo x="0" y="2700"/>
                <wp:lineTo x="593" y="3200"/>
                <wp:lineTo x="475" y="3700"/>
                <wp:lineTo x="475" y="4800"/>
                <wp:lineTo x="0" y="6200"/>
                <wp:lineTo x="119" y="17600"/>
                <wp:lineTo x="593" y="17600"/>
                <wp:lineTo x="0" y="18800"/>
                <wp:lineTo x="0" y="20000"/>
                <wp:lineTo x="119" y="21300"/>
                <wp:lineTo x="1424" y="21500"/>
                <wp:lineTo x="3916" y="21500"/>
                <wp:lineTo x="4510" y="21500"/>
                <wp:lineTo x="19226" y="21500"/>
                <wp:lineTo x="21481" y="21400"/>
                <wp:lineTo x="21481" y="2400"/>
                <wp:lineTo x="21363" y="400"/>
                <wp:lineTo x="19938" y="0"/>
                <wp:lineTo x="15666" y="0"/>
                <wp:lineTo x="878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41148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1312" behindDoc="0" locked="0" layoutInCell="1" allowOverlap="1">
            <wp:simplePos x="0" y="0"/>
            <wp:positionH relativeFrom="page">
              <wp:posOffset>4016375</wp:posOffset>
            </wp:positionH>
            <wp:positionV relativeFrom="page">
              <wp:posOffset>7147560</wp:posOffset>
            </wp:positionV>
            <wp:extent cx="3060700" cy="2019300"/>
            <wp:effectExtent l="0" t="0" r="6350" b="0"/>
            <wp:wrapThrough wrapText="bothSides">
              <wp:wrapPolygon edited="0">
                <wp:start x="9949" y="0"/>
                <wp:lineTo x="403" y="0"/>
                <wp:lineTo x="0" y="815"/>
                <wp:lineTo x="807" y="3260"/>
                <wp:lineTo x="0" y="3260"/>
                <wp:lineTo x="0" y="5502"/>
                <wp:lineTo x="672" y="6521"/>
                <wp:lineTo x="538" y="7540"/>
                <wp:lineTo x="538" y="9781"/>
                <wp:lineTo x="0" y="12634"/>
                <wp:lineTo x="0" y="19155"/>
                <wp:lineTo x="403" y="21192"/>
                <wp:lineTo x="4437" y="21396"/>
                <wp:lineTo x="4974" y="21396"/>
                <wp:lineTo x="19090" y="21396"/>
                <wp:lineTo x="21376" y="21192"/>
                <wp:lineTo x="20973" y="19562"/>
                <wp:lineTo x="21510" y="16302"/>
                <wp:lineTo x="21510" y="12634"/>
                <wp:lineTo x="21241" y="6521"/>
                <wp:lineTo x="21510" y="5298"/>
                <wp:lineTo x="21510" y="4891"/>
                <wp:lineTo x="21376" y="815"/>
                <wp:lineTo x="19763" y="0"/>
                <wp:lineTo x="14923" y="0"/>
                <wp:lineTo x="994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0700" cy="20193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2336" behindDoc="0" locked="0" layoutInCell="1" allowOverlap="1">
            <wp:simplePos x="0" y="0"/>
            <wp:positionH relativeFrom="page">
              <wp:posOffset>4576445</wp:posOffset>
            </wp:positionH>
            <wp:positionV relativeFrom="page">
              <wp:posOffset>5551170</wp:posOffset>
            </wp:positionV>
            <wp:extent cx="2133600" cy="1409700"/>
            <wp:effectExtent l="0" t="0" r="0" b="0"/>
            <wp:wrapThrough wrapText="bothSides">
              <wp:wrapPolygon edited="0">
                <wp:start x="14271" y="0"/>
                <wp:lineTo x="579" y="0"/>
                <wp:lineTo x="0" y="1168"/>
                <wp:lineTo x="1157" y="4670"/>
                <wp:lineTo x="0" y="4670"/>
                <wp:lineTo x="0" y="7881"/>
                <wp:lineTo x="964" y="9341"/>
                <wp:lineTo x="0" y="13427"/>
                <wp:lineTo x="0" y="18097"/>
                <wp:lineTo x="193" y="19557"/>
                <wp:lineTo x="579" y="20724"/>
                <wp:lineTo x="4050" y="21308"/>
                <wp:lineTo x="19671" y="21308"/>
                <wp:lineTo x="20250" y="21308"/>
                <wp:lineTo x="21407" y="14011"/>
                <wp:lineTo x="21407" y="7005"/>
                <wp:lineTo x="21214" y="1459"/>
                <wp:lineTo x="19671" y="292"/>
                <wp:lineTo x="15043" y="0"/>
                <wp:lineTo x="1427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097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3360" behindDoc="0" locked="0" layoutInCell="1" allowOverlap="1">
            <wp:simplePos x="0" y="0"/>
            <wp:positionH relativeFrom="page">
              <wp:posOffset>4382135</wp:posOffset>
            </wp:positionH>
            <wp:positionV relativeFrom="page">
              <wp:posOffset>5401310</wp:posOffset>
            </wp:positionV>
            <wp:extent cx="2514600" cy="1727200"/>
            <wp:effectExtent l="0" t="0" r="0" b="6350"/>
            <wp:wrapThrough wrapText="bothSides">
              <wp:wrapPolygon edited="0">
                <wp:start x="12109" y="0"/>
                <wp:lineTo x="327" y="0"/>
                <wp:lineTo x="0" y="1906"/>
                <wp:lineTo x="982" y="3812"/>
                <wp:lineTo x="0" y="3812"/>
                <wp:lineTo x="0" y="6432"/>
                <wp:lineTo x="818" y="7624"/>
                <wp:lineTo x="655" y="8815"/>
                <wp:lineTo x="655" y="11435"/>
                <wp:lineTo x="0" y="15009"/>
                <wp:lineTo x="0" y="19059"/>
                <wp:lineTo x="491" y="21203"/>
                <wp:lineTo x="5400" y="21441"/>
                <wp:lineTo x="6218" y="21441"/>
                <wp:lineTo x="19309" y="21441"/>
                <wp:lineTo x="21273" y="21203"/>
                <wp:lineTo x="21436" y="16200"/>
                <wp:lineTo x="21436" y="5718"/>
                <wp:lineTo x="21273" y="1191"/>
                <wp:lineTo x="19800" y="238"/>
                <wp:lineTo x="15873" y="0"/>
                <wp:lineTo x="121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1727200"/>
                    </a:xfrm>
                    <a:prstGeom prst="rect">
                      <a:avLst/>
                    </a:prstGeom>
                    <a:noFill/>
                    <a:ln>
                      <a:noFill/>
                    </a:ln>
                  </pic:spPr>
                </pic:pic>
              </a:graphicData>
            </a:graphic>
          </wp:anchor>
        </w:drawing>
      </w:r>
      <w:r>
        <w:rPr>
          <w:rFonts w:ascii="Palatino" w:hAnsi="Palatino"/>
          <w:b/>
          <w:noProof/>
          <w:color w:val="548DD4"/>
        </w:rPr>
        <w:drawing>
          <wp:anchor distT="152400" distB="152400" distL="152400" distR="152400" simplePos="0" relativeHeight="251664384" behindDoc="0" locked="0" layoutInCell="1" allowOverlap="1">
            <wp:simplePos x="0" y="0"/>
            <wp:positionH relativeFrom="page">
              <wp:posOffset>4040505</wp:posOffset>
            </wp:positionH>
            <wp:positionV relativeFrom="page">
              <wp:posOffset>3216910</wp:posOffset>
            </wp:positionV>
            <wp:extent cx="3009900" cy="1981200"/>
            <wp:effectExtent l="0" t="0" r="0" b="0"/>
            <wp:wrapThrough wrapText="bothSides">
              <wp:wrapPolygon edited="0">
                <wp:start x="10116" y="0"/>
                <wp:lineTo x="410" y="0"/>
                <wp:lineTo x="0" y="831"/>
                <wp:lineTo x="820" y="3323"/>
                <wp:lineTo x="0" y="3323"/>
                <wp:lineTo x="0" y="5608"/>
                <wp:lineTo x="684" y="6646"/>
                <wp:lineTo x="547" y="7685"/>
                <wp:lineTo x="547" y="9969"/>
                <wp:lineTo x="0" y="12877"/>
                <wp:lineTo x="0" y="18277"/>
                <wp:lineTo x="137" y="20977"/>
                <wp:lineTo x="1641" y="21392"/>
                <wp:lineTo x="4511" y="21392"/>
                <wp:lineTo x="5058" y="21392"/>
                <wp:lineTo x="18866" y="21392"/>
                <wp:lineTo x="21463" y="21185"/>
                <wp:lineTo x="21463" y="4985"/>
                <wp:lineTo x="21327" y="1038"/>
                <wp:lineTo x="19686" y="0"/>
                <wp:lineTo x="15175" y="0"/>
                <wp:lineTo x="101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1981200"/>
                    </a:xfrm>
                    <a:prstGeom prst="rect">
                      <a:avLst/>
                    </a:prstGeom>
                    <a:noFill/>
                    <a:ln>
                      <a:noFill/>
                    </a:ln>
                  </pic:spPr>
                </pic:pic>
              </a:graphicData>
            </a:graphic>
          </wp:anchor>
        </w:drawing>
      </w:r>
      <w:r w:rsidR="0091262E">
        <w:rPr>
          <w:rFonts w:ascii="Palatino" w:hAnsi="Palatino"/>
          <w:b/>
          <w:color w:val="548DD4"/>
        </w:rPr>
        <w:t>May 6-June 24</w:t>
      </w:r>
      <w:r>
        <w:rPr>
          <w:rFonts w:ascii="Palatino" w:hAnsi="Palatino"/>
          <w:b/>
          <w:color w:val="548DD4"/>
        </w:rPr>
        <w:t>,</w:t>
      </w:r>
      <w:r w:rsidR="006F09A9">
        <w:rPr>
          <w:rFonts w:ascii="Palatino" w:hAnsi="Palatino"/>
          <w:b/>
          <w:color w:val="548DD4"/>
        </w:rPr>
        <w:t xml:space="preserve"> </w:t>
      </w:r>
      <w:r>
        <w:rPr>
          <w:rFonts w:ascii="Palatino" w:hAnsi="Palatino"/>
          <w:b/>
          <w:color w:val="548DD4"/>
        </w:rPr>
        <w:t>2017</w:t>
      </w:r>
    </w:p>
    <w:p w:rsidR="00AA6E72" w:rsidRDefault="00AA6E72" w:rsidP="00B57301">
      <w:pPr>
        <w:pStyle w:val="Lead-InParagraph"/>
        <w:rPr>
          <w:rFonts w:ascii="Palatino" w:hAnsi="Palatino"/>
          <w:b/>
          <w:color w:val="548DD4"/>
        </w:rPr>
      </w:pPr>
      <w:r w:rsidRPr="000C265F">
        <w:rPr>
          <w:rFonts w:ascii="Palatino" w:hAnsi="Palatino"/>
          <w:b/>
          <w:color w:val="548DD4"/>
        </w:rPr>
        <w:t>Palo Alto, San Mateo &amp; other</w:t>
      </w:r>
      <w:r w:rsidR="00392F53">
        <w:rPr>
          <w:rFonts w:ascii="Palatino" w:hAnsi="Palatino"/>
          <w:b/>
          <w:color w:val="548DD4"/>
        </w:rPr>
        <w:t xml:space="preserve"> San Francisco</w:t>
      </w:r>
      <w:r w:rsidRPr="000C265F">
        <w:rPr>
          <w:rFonts w:ascii="Palatino" w:hAnsi="Palatino"/>
          <w:b/>
          <w:color w:val="548DD4"/>
        </w:rPr>
        <w:t xml:space="preserve"> Bay Area Venues</w:t>
      </w:r>
    </w:p>
    <w:p w:rsidR="00B57301" w:rsidRDefault="00B57301" w:rsidP="00AA6E72">
      <w:pPr>
        <w:pStyle w:val="BodyA"/>
        <w:spacing w:after="60" w:line="240" w:lineRule="auto"/>
        <w:rPr>
          <w:rFonts w:ascii="Gill Sans" w:hAnsi="Gill Sans"/>
          <w:b/>
          <w:color w:val="2A4F8B"/>
          <w:sz w:val="24"/>
        </w:rPr>
      </w:pPr>
    </w:p>
    <w:p w:rsidR="00B57301" w:rsidRDefault="00B57301" w:rsidP="00AA6E72">
      <w:pPr>
        <w:pStyle w:val="BodyA"/>
        <w:spacing w:after="60" w:line="240" w:lineRule="auto"/>
        <w:rPr>
          <w:rFonts w:ascii="Gill Sans" w:hAnsi="Gill Sans"/>
          <w:b/>
          <w:color w:val="2A4F8B"/>
          <w:sz w:val="24"/>
        </w:rPr>
      </w:pPr>
    </w:p>
    <w:p w:rsidR="00B57301" w:rsidRDefault="00B57301" w:rsidP="00AA6E72">
      <w:pPr>
        <w:pStyle w:val="BodyA"/>
        <w:spacing w:after="60" w:line="240" w:lineRule="auto"/>
        <w:rPr>
          <w:rFonts w:ascii="Gill Sans" w:hAnsi="Gill Sans"/>
          <w:b/>
          <w:color w:val="2A4F8B"/>
          <w:sz w:val="24"/>
        </w:rPr>
      </w:pPr>
    </w:p>
    <w:p w:rsidR="00B57301" w:rsidRDefault="00B57301" w:rsidP="00AA6E72">
      <w:pPr>
        <w:pStyle w:val="BodyA"/>
        <w:spacing w:after="60" w:line="240" w:lineRule="auto"/>
        <w:rPr>
          <w:rFonts w:ascii="Gill Sans" w:hAnsi="Gill Sans"/>
          <w:b/>
          <w:color w:val="2A4F8B"/>
          <w:sz w:val="24"/>
        </w:rPr>
      </w:pPr>
    </w:p>
    <w:p w:rsidR="00AA6E72" w:rsidRDefault="00AA6E72" w:rsidP="00AA6E72">
      <w:pPr>
        <w:pStyle w:val="BodyA"/>
        <w:spacing w:after="60" w:line="240" w:lineRule="auto"/>
        <w:rPr>
          <w:rFonts w:ascii="Gill Sans" w:hAnsi="Gill Sans"/>
          <w:sz w:val="24"/>
        </w:rPr>
      </w:pPr>
      <w:r>
        <w:rPr>
          <w:rFonts w:ascii="Gill Sans" w:hAnsi="Gill Sans"/>
          <w:b/>
          <w:color w:val="2A4F8B"/>
          <w:sz w:val="24"/>
        </w:rPr>
        <w:t>General Information</w:t>
      </w:r>
      <w:r>
        <w:rPr>
          <w:rFonts w:ascii="Gill Sans" w:hAnsi="Gill Sans"/>
          <w:b/>
          <w:sz w:val="24"/>
        </w:rPr>
        <w:t xml:space="preserve"> - </w:t>
      </w:r>
      <w:r>
        <w:rPr>
          <w:rFonts w:ascii="Gill Sans" w:hAnsi="Gill Sans"/>
          <w:sz w:val="24"/>
        </w:rPr>
        <w:t xml:space="preserve">Welcome to the registration package for the 11th Annual Bay Area Senior Games (BASG).  The BASG started in 2006, to promote healthy, active lifestyles for adults over the age of 50. </w:t>
      </w:r>
    </w:p>
    <w:p w:rsidR="00AA6E72" w:rsidRDefault="00AA6E72" w:rsidP="00AA6E72">
      <w:pPr>
        <w:pStyle w:val="BodyA"/>
        <w:spacing w:after="60" w:line="240" w:lineRule="auto"/>
        <w:rPr>
          <w:rFonts w:ascii="Gill Sans" w:hAnsi="Gill Sans"/>
          <w:sz w:val="24"/>
        </w:rPr>
      </w:pPr>
    </w:p>
    <w:p w:rsidR="00AA6E72" w:rsidRDefault="00AA6E72" w:rsidP="00AA6E72">
      <w:pPr>
        <w:pStyle w:val="BodyA"/>
        <w:spacing w:line="240" w:lineRule="auto"/>
        <w:rPr>
          <w:rFonts w:ascii="Gill Sans" w:hAnsi="Gill Sans"/>
          <w:sz w:val="24"/>
        </w:rPr>
      </w:pPr>
      <w:r>
        <w:rPr>
          <w:rFonts w:ascii="Gill Sans" w:hAnsi="Gill Sans"/>
          <w:b/>
          <w:color w:val="2A4F8B"/>
          <w:sz w:val="24"/>
        </w:rPr>
        <w:t>Eligibility</w:t>
      </w:r>
      <w:r>
        <w:rPr>
          <w:rFonts w:ascii="Gill Sans" w:hAnsi="Gill Sans"/>
          <w:b/>
          <w:sz w:val="24"/>
        </w:rPr>
        <w:t xml:space="preserve"> - </w:t>
      </w:r>
      <w:r>
        <w:rPr>
          <w:rFonts w:ascii="Gill Sans" w:hAnsi="Gill Sans"/>
          <w:sz w:val="24"/>
        </w:rPr>
        <w:t xml:space="preserve">All participants must be at least 50 years of age on or before December 31, 2017.  There is no upper age limit.  Proof of age may be required at event check-in. </w:t>
      </w:r>
    </w:p>
    <w:p w:rsidR="00AA6E72" w:rsidRDefault="00AA6E72" w:rsidP="00AA6E72">
      <w:pPr>
        <w:pStyle w:val="BodyA"/>
        <w:spacing w:after="0" w:line="240" w:lineRule="auto"/>
        <w:jc w:val="both"/>
        <w:rPr>
          <w:rFonts w:ascii="Gill Sans" w:hAnsi="Gill Sans"/>
          <w:sz w:val="24"/>
          <w:u w:val="single"/>
        </w:rPr>
      </w:pPr>
      <w:r>
        <w:rPr>
          <w:rFonts w:ascii="Gill Sans" w:hAnsi="Gill Sans"/>
          <w:b/>
          <w:color w:val="2A4F8B"/>
          <w:sz w:val="24"/>
        </w:rPr>
        <w:t>Age Divisions</w:t>
      </w:r>
      <w:r>
        <w:rPr>
          <w:rFonts w:ascii="Gill Sans" w:hAnsi="Gill Sans"/>
          <w:b/>
          <w:sz w:val="24"/>
        </w:rPr>
        <w:t xml:space="preserve"> - </w:t>
      </w:r>
      <w:r>
        <w:rPr>
          <w:rFonts w:ascii="Gill Sans" w:hAnsi="Gill Sans"/>
          <w:sz w:val="24"/>
        </w:rPr>
        <w:t xml:space="preserve">Age divisions are in five-year age groups: 50-54, 55-59, 60-64, 65-69, 70-74, 75-79, 80-84 and up.  A participant’s competition age will be based on his/her age as of Dec. 31, 2017.  </w:t>
      </w:r>
      <w:r>
        <w:rPr>
          <w:rFonts w:ascii="Gill Sans" w:hAnsi="Gill Sans"/>
          <w:sz w:val="24"/>
          <w:u w:val="single"/>
        </w:rPr>
        <w:t xml:space="preserve">Age division for doubles and team competitions will be determined by age of the youngest player as of </w:t>
      </w:r>
    </w:p>
    <w:p w:rsidR="00AA6E72" w:rsidRDefault="00AA6E72" w:rsidP="00AA6E72">
      <w:pPr>
        <w:pStyle w:val="BodyA"/>
        <w:spacing w:after="0" w:line="240" w:lineRule="auto"/>
        <w:jc w:val="both"/>
        <w:rPr>
          <w:rFonts w:ascii="Gill Sans" w:hAnsi="Gill Sans"/>
          <w:sz w:val="24"/>
        </w:rPr>
      </w:pPr>
      <w:r>
        <w:rPr>
          <w:rFonts w:ascii="Gill Sans" w:hAnsi="Gill Sans"/>
          <w:sz w:val="24"/>
          <w:u w:val="single"/>
        </w:rPr>
        <w:t xml:space="preserve">Dec. 31, 2017.  </w:t>
      </w:r>
      <w:r>
        <w:rPr>
          <w:rFonts w:ascii="Gill Sans" w:hAnsi="Gill Sans"/>
          <w:sz w:val="24"/>
        </w:rPr>
        <w:t>We reserve the right to combine age groups in any event due to insufficient entries or other conditions. Some sports may be conducted in ten-year increments.</w:t>
      </w:r>
    </w:p>
    <w:p w:rsidR="00AA6E72" w:rsidRDefault="00AA6E72" w:rsidP="00AA6E72">
      <w:pPr>
        <w:pStyle w:val="BodyA"/>
        <w:spacing w:after="0" w:line="240" w:lineRule="auto"/>
        <w:jc w:val="both"/>
        <w:rPr>
          <w:rFonts w:ascii="Gill Sans" w:hAnsi="Gill Sans"/>
          <w:sz w:val="24"/>
        </w:rPr>
      </w:pPr>
    </w:p>
    <w:p w:rsidR="00AA6E72" w:rsidRDefault="00AA6E72" w:rsidP="00AA6E72">
      <w:pPr>
        <w:pStyle w:val="BodyA"/>
        <w:spacing w:after="0" w:line="240" w:lineRule="auto"/>
        <w:rPr>
          <w:rFonts w:ascii="Gill Sans" w:hAnsi="Gill Sans"/>
          <w:sz w:val="24"/>
        </w:rPr>
      </w:pPr>
      <w:r>
        <w:rPr>
          <w:rFonts w:ascii="Gill Sans" w:hAnsi="Gill Sans"/>
          <w:b/>
          <w:color w:val="2A4F8B"/>
          <w:sz w:val="24"/>
        </w:rPr>
        <w:t>How to Enter</w:t>
      </w:r>
      <w:r>
        <w:rPr>
          <w:rFonts w:ascii="Gill Sans" w:hAnsi="Gill Sans"/>
          <w:sz w:val="24"/>
        </w:rPr>
        <w:t xml:space="preserve"> - Registration is available online at </w:t>
      </w:r>
      <w:hyperlink r:id="rId14" w:history="1">
        <w:r>
          <w:rPr>
            <w:rFonts w:ascii="Gill Sans" w:hAnsi="Gill Sans"/>
            <w:color w:val="00008E"/>
            <w:sz w:val="24"/>
            <w:u w:val="single"/>
          </w:rPr>
          <w:t>www.bayareaseniorgames.org</w:t>
        </w:r>
      </w:hyperlink>
      <w:r>
        <w:rPr>
          <w:rFonts w:ascii="Gill Sans" w:hAnsi="Gill Sans"/>
          <w:sz w:val="24"/>
        </w:rPr>
        <w:t xml:space="preserve">.  Athletes may enter any sport or event subject to the entry limitations of that sport.   All Athletes pay a $55 registration fee </w:t>
      </w:r>
      <w:r>
        <w:rPr>
          <w:rFonts w:ascii="Gill Sans" w:hAnsi="Gill Sans"/>
          <w:sz w:val="24"/>
          <w:u w:val="single"/>
        </w:rPr>
        <w:t>plus</w:t>
      </w:r>
      <w:r>
        <w:rPr>
          <w:rFonts w:ascii="Gill Sans" w:hAnsi="Gill Sans"/>
          <w:sz w:val="24"/>
        </w:rPr>
        <w:t xml:space="preserve"> an event fee for each individual event in which they compete.  Team entry fees may be required and team sports may pay an additional fee, based on team numbers, facility rental and other expenses. Please see payment summary for more details.</w:t>
      </w:r>
    </w:p>
    <w:p w:rsidR="00AA6E72" w:rsidRDefault="00AA6E72" w:rsidP="00AA6E72">
      <w:pPr>
        <w:pStyle w:val="BodyA"/>
        <w:spacing w:after="0" w:line="240" w:lineRule="auto"/>
        <w:rPr>
          <w:rFonts w:ascii="Gill Sans" w:hAnsi="Gill Sans"/>
          <w:sz w:val="24"/>
        </w:rPr>
      </w:pPr>
    </w:p>
    <w:p w:rsidR="00AA6E72" w:rsidRPr="00B3687B" w:rsidRDefault="00AA6E72" w:rsidP="00AA6E72">
      <w:pPr>
        <w:pStyle w:val="BodyA"/>
        <w:spacing w:after="40" w:line="240" w:lineRule="auto"/>
        <w:rPr>
          <w:rFonts w:ascii="Gill Sans" w:hAnsi="Gill Sans"/>
          <w:sz w:val="24"/>
        </w:rPr>
      </w:pPr>
      <w:r>
        <w:rPr>
          <w:rFonts w:ascii="Gill Sans" w:hAnsi="Gill Sans"/>
          <w:sz w:val="24"/>
        </w:rPr>
        <w:t>If you do not have a computer, please fill out this Entry Form, sign the Li</w:t>
      </w:r>
      <w:r w:rsidR="00B3687B">
        <w:rPr>
          <w:rFonts w:ascii="Gill Sans" w:hAnsi="Gill Sans"/>
          <w:sz w:val="24"/>
        </w:rPr>
        <w:t xml:space="preserve">ability Release and mail it to: </w:t>
      </w:r>
      <w:r w:rsidRPr="00B3687B">
        <w:rPr>
          <w:rFonts w:ascii="Gill Sans" w:hAnsi="Gill Sans"/>
          <w:sz w:val="24"/>
        </w:rPr>
        <w:t xml:space="preserve">Bay Area Senior Games Headquarters </w:t>
      </w:r>
      <w:r w:rsidR="00B3687B" w:rsidRPr="00B3687B">
        <w:rPr>
          <w:rFonts w:ascii="Gill Sans" w:hAnsi="Gill Sans"/>
          <w:sz w:val="24"/>
        </w:rPr>
        <w:t xml:space="preserve">• 2275 East Bayshore Road # 115 </w:t>
      </w:r>
      <w:r w:rsidRPr="00B3687B">
        <w:rPr>
          <w:rFonts w:ascii="Gill Sans" w:hAnsi="Gill Sans"/>
          <w:sz w:val="24"/>
        </w:rPr>
        <w:t xml:space="preserve"> Palo Alto, CA 94303</w:t>
      </w:r>
    </w:p>
    <w:p w:rsidR="00AA6E72" w:rsidRDefault="00AA6E72" w:rsidP="00AA6E72">
      <w:pPr>
        <w:pStyle w:val="BodyA"/>
        <w:spacing w:after="0" w:line="240" w:lineRule="auto"/>
        <w:rPr>
          <w:rFonts w:ascii="Gill Sans" w:hAnsi="Gill Sans"/>
          <w:b/>
          <w:sz w:val="24"/>
        </w:rPr>
      </w:pPr>
    </w:p>
    <w:p w:rsidR="00AA6E72" w:rsidRPr="002E11AC" w:rsidRDefault="00AA6E72" w:rsidP="00AA6E72">
      <w:pPr>
        <w:pStyle w:val="BodyA"/>
        <w:spacing w:after="0" w:line="240" w:lineRule="auto"/>
        <w:rPr>
          <w:rFonts w:ascii="Gill Sans" w:hAnsi="Gill Sans"/>
          <w:b/>
          <w:sz w:val="24"/>
        </w:rPr>
      </w:pPr>
      <w:r>
        <w:rPr>
          <w:rFonts w:ascii="Gill Sans" w:hAnsi="Gill Sans"/>
          <w:b/>
          <w:sz w:val="24"/>
        </w:rPr>
        <w:t xml:space="preserve">Note: Please add an additional processing fee of </w:t>
      </w:r>
      <w:r>
        <w:rPr>
          <w:rFonts w:ascii="Gill Sans" w:hAnsi="Gill Sans"/>
          <w:b/>
          <w:sz w:val="24"/>
          <w:u w:val="single"/>
        </w:rPr>
        <w:t>$15</w:t>
      </w:r>
      <w:r>
        <w:rPr>
          <w:rFonts w:ascii="Gill Sans" w:hAnsi="Gill Sans"/>
          <w:b/>
          <w:sz w:val="24"/>
        </w:rPr>
        <w:t xml:space="preserve"> for paper registration. We are unable to</w:t>
      </w:r>
      <w:r w:rsidRPr="002E11AC">
        <w:rPr>
          <w:rFonts w:ascii="Gill Sans" w:hAnsi="Gill Sans"/>
          <w:b/>
          <w:sz w:val="24"/>
        </w:rPr>
        <w:t xml:space="preserve"> process your registration without the $15 paper registration fee. </w:t>
      </w:r>
    </w:p>
    <w:p w:rsidR="00AA6E72" w:rsidRDefault="00AA6E72" w:rsidP="00AA6E72">
      <w:pPr>
        <w:pStyle w:val="BodyA"/>
        <w:spacing w:before="140" w:after="60" w:line="240" w:lineRule="auto"/>
        <w:rPr>
          <w:rFonts w:ascii="Gill Sans" w:hAnsi="Gill Sans"/>
          <w:b/>
          <w:sz w:val="24"/>
        </w:rPr>
      </w:pPr>
      <w:r>
        <w:rPr>
          <w:rFonts w:ascii="Gill Sans" w:hAnsi="Gill Sans"/>
          <w:sz w:val="24"/>
        </w:rPr>
        <w:t xml:space="preserve">Please make sure not to register for overlapping events.  No schedule changes will be made to accommodate multi-sport or multi-event entrants.  </w:t>
      </w:r>
      <w:r>
        <w:rPr>
          <w:rFonts w:ascii="Gill Sans" w:hAnsi="Gill Sans"/>
          <w:b/>
          <w:sz w:val="24"/>
        </w:rPr>
        <w:t>Refunds will not be given.</w:t>
      </w:r>
    </w:p>
    <w:p w:rsidR="00AA6E72" w:rsidRDefault="00AA6E72" w:rsidP="00AA6E72">
      <w:pPr>
        <w:pStyle w:val="BodyA"/>
        <w:spacing w:before="40" w:after="60" w:line="216" w:lineRule="auto"/>
        <w:rPr>
          <w:rFonts w:ascii="Gill Sans" w:hAnsi="Gill Sans"/>
          <w:sz w:val="24"/>
        </w:rPr>
      </w:pPr>
    </w:p>
    <w:p w:rsidR="00AA6E72" w:rsidRDefault="00AA6E72" w:rsidP="00AA6E72">
      <w:pPr>
        <w:pStyle w:val="BodyA"/>
        <w:spacing w:before="40" w:after="60" w:line="216" w:lineRule="auto"/>
        <w:rPr>
          <w:rFonts w:ascii="Gill Sans" w:hAnsi="Gill Sans"/>
          <w:sz w:val="24"/>
        </w:rPr>
      </w:pPr>
      <w:r>
        <w:rPr>
          <w:rFonts w:ascii="Gill Sans" w:hAnsi="Gill Sans"/>
          <w:sz w:val="24"/>
        </w:rPr>
        <w:t xml:space="preserve">Each partner in a doubles competition must submit an Individual Entry Form and enter the full name of his/her partner.  </w:t>
      </w:r>
    </w:p>
    <w:p w:rsidR="00AA6E72" w:rsidRDefault="00AA6E72" w:rsidP="00AA6E72">
      <w:pPr>
        <w:pStyle w:val="BodyA"/>
        <w:spacing w:before="40" w:after="60" w:line="216" w:lineRule="auto"/>
        <w:rPr>
          <w:rFonts w:ascii="Gill Sans" w:hAnsi="Gill Sans"/>
          <w:sz w:val="24"/>
        </w:rPr>
      </w:pPr>
    </w:p>
    <w:p w:rsidR="00AA6E72" w:rsidRDefault="00AA6E72" w:rsidP="00AA6E72">
      <w:pPr>
        <w:pStyle w:val="BodyA"/>
        <w:spacing w:before="40" w:after="60" w:line="216" w:lineRule="auto"/>
        <w:rPr>
          <w:rFonts w:ascii="Gill Sans" w:hAnsi="Gill Sans"/>
          <w:sz w:val="24"/>
        </w:rPr>
      </w:pPr>
      <w:r>
        <w:rPr>
          <w:rFonts w:ascii="Gill Sans" w:hAnsi="Gill Sans"/>
          <w:sz w:val="24"/>
        </w:rPr>
        <w:t xml:space="preserve">Team captains are required to submit one Team Roster Form. In order to complete registration, all athletes must sign the Waiver Form presented online or they will not be eligible to participate. </w:t>
      </w:r>
    </w:p>
    <w:p w:rsidR="00AA6E72" w:rsidRDefault="00AA6E72" w:rsidP="00AA6E72">
      <w:pPr>
        <w:pStyle w:val="BodyA"/>
        <w:spacing w:before="200" w:after="60" w:line="240" w:lineRule="auto"/>
        <w:rPr>
          <w:rFonts w:ascii="Gill Sans" w:hAnsi="Gill Sans"/>
          <w:b/>
          <w:sz w:val="24"/>
        </w:rPr>
      </w:pPr>
      <w:r>
        <w:rPr>
          <w:rFonts w:ascii="Gill Sans" w:hAnsi="Gill Sans"/>
          <w:b/>
          <w:color w:val="2A4F8B"/>
          <w:sz w:val="24"/>
        </w:rPr>
        <w:t>Medals</w:t>
      </w:r>
    </w:p>
    <w:p w:rsidR="00AA6E72" w:rsidRDefault="00AA6E72" w:rsidP="00AA6E72">
      <w:pPr>
        <w:pStyle w:val="BodyA"/>
        <w:spacing w:after="60" w:line="240" w:lineRule="auto"/>
        <w:rPr>
          <w:rFonts w:ascii="Gill Sans" w:hAnsi="Gill Sans"/>
          <w:sz w:val="24"/>
        </w:rPr>
      </w:pPr>
      <w:r>
        <w:rPr>
          <w:rFonts w:ascii="Gill Sans" w:hAnsi="Gill Sans"/>
          <w:sz w:val="24"/>
        </w:rPr>
        <w:t>Gold, Silver and Bronze medals will be awarded after the expiration of a 30-minute protest period. Medals will not be mailed unless award winner pays postage and handling fee in advance ($5).</w:t>
      </w:r>
    </w:p>
    <w:p w:rsidR="00AA6E72" w:rsidRDefault="00AA6E72" w:rsidP="00AA6E72">
      <w:pPr>
        <w:pStyle w:val="BodyA"/>
        <w:spacing w:before="160" w:after="60" w:line="240" w:lineRule="auto"/>
        <w:rPr>
          <w:rFonts w:ascii="Gill Sans" w:hAnsi="Gill Sans"/>
          <w:b/>
          <w:sz w:val="24"/>
        </w:rPr>
      </w:pPr>
      <w:r>
        <w:rPr>
          <w:rFonts w:ascii="Gill Sans" w:hAnsi="Gill Sans"/>
          <w:b/>
          <w:color w:val="2A4F8B"/>
          <w:sz w:val="24"/>
        </w:rPr>
        <w:t>Benefits</w:t>
      </w:r>
    </w:p>
    <w:p w:rsidR="00AA6E72" w:rsidRDefault="00AA6E72" w:rsidP="00AA6E72">
      <w:pPr>
        <w:pStyle w:val="BodyA"/>
        <w:spacing w:after="60" w:line="240" w:lineRule="auto"/>
        <w:rPr>
          <w:rFonts w:ascii="Gill Sans" w:hAnsi="Gill Sans"/>
          <w:sz w:val="24"/>
        </w:rPr>
      </w:pPr>
      <w:r>
        <w:rPr>
          <w:rFonts w:ascii="Gill Sans" w:hAnsi="Gill Sans"/>
          <w:sz w:val="24"/>
        </w:rPr>
        <w:t>Registration and event fees include: Event administration and organization, venue rental, officials and scorekeepers, permits and sanctions, emergency medical personnel, medals, security, liability insurance, entry confirmation, event T-shirt, and results administration.</w:t>
      </w:r>
    </w:p>
    <w:p w:rsidR="00AA6E72" w:rsidRDefault="00AA6E72" w:rsidP="00AA6E72">
      <w:pPr>
        <w:pStyle w:val="BodyA"/>
        <w:spacing w:before="140" w:after="60" w:line="240" w:lineRule="auto"/>
        <w:rPr>
          <w:rFonts w:ascii="Gill Sans" w:hAnsi="Gill Sans"/>
          <w:b/>
          <w:sz w:val="24"/>
        </w:rPr>
      </w:pPr>
      <w:r>
        <w:rPr>
          <w:rFonts w:ascii="Gill Sans" w:hAnsi="Gill Sans"/>
          <w:b/>
          <w:color w:val="2A4F8B"/>
          <w:sz w:val="24"/>
        </w:rPr>
        <w:t>Equipment and Uniforms</w:t>
      </w:r>
    </w:p>
    <w:p w:rsidR="00AA6E72" w:rsidRPr="00B3687B" w:rsidRDefault="00AA6E72" w:rsidP="00B3687B">
      <w:pPr>
        <w:pStyle w:val="BodyA"/>
        <w:spacing w:after="60" w:line="240" w:lineRule="auto"/>
        <w:rPr>
          <w:rFonts w:ascii="Gill Sans" w:hAnsi="Gill Sans"/>
          <w:sz w:val="24"/>
        </w:rPr>
      </w:pPr>
      <w:r>
        <w:rPr>
          <w:rFonts w:ascii="Gill Sans" w:hAnsi="Gill Sans"/>
          <w:sz w:val="24"/>
        </w:rPr>
        <w:t>Participants are required to provide their own equipment, except as specified under the sport description.  All athletes must wear the athletic apparel and shoes usual and customary for the sport in which they are competing.  Team sports require like color and style numbered uniforms.  Inappropriate clothing, shoes or equipment may be cause for disqualification.  Please mark your personal items and do not leave them unattended.  The Bay Area Senior Games is not responsible for the loss or damage of any athlete’s personal belongings.</w:t>
      </w:r>
    </w:p>
    <w:p w:rsidR="00AA6E72" w:rsidRDefault="00AA6E72" w:rsidP="00AA6E72">
      <w:pPr>
        <w:pStyle w:val="BodyA"/>
        <w:spacing w:before="140" w:after="60" w:line="240" w:lineRule="auto"/>
        <w:rPr>
          <w:rFonts w:ascii="Gill Sans" w:hAnsi="Gill Sans"/>
          <w:b/>
          <w:sz w:val="24"/>
        </w:rPr>
      </w:pPr>
      <w:r>
        <w:rPr>
          <w:rFonts w:ascii="Gill Sans" w:hAnsi="Gill Sans"/>
          <w:b/>
          <w:color w:val="2A4F8B"/>
          <w:sz w:val="24"/>
        </w:rPr>
        <w:t>Accommodations</w:t>
      </w:r>
    </w:p>
    <w:p w:rsidR="00AA6E72" w:rsidRDefault="00AA6E72" w:rsidP="00AA6E72">
      <w:pPr>
        <w:pStyle w:val="BodyA"/>
        <w:spacing w:after="60" w:line="240" w:lineRule="auto"/>
        <w:rPr>
          <w:rFonts w:ascii="Gill Sans" w:hAnsi="Gill Sans"/>
          <w:sz w:val="24"/>
        </w:rPr>
      </w:pPr>
      <w:r>
        <w:rPr>
          <w:rFonts w:ascii="Gill Sans" w:hAnsi="Gill Sans"/>
          <w:sz w:val="24"/>
        </w:rPr>
        <w:t>We have negotiated special discounts at</w:t>
      </w:r>
      <w:r w:rsidR="006F09A9">
        <w:rPr>
          <w:rFonts w:ascii="Gill Sans" w:hAnsi="Gill Sans"/>
          <w:sz w:val="24"/>
        </w:rPr>
        <w:t xml:space="preserve"> a few</w:t>
      </w:r>
      <w:r>
        <w:rPr>
          <w:rFonts w:ascii="Gill Sans" w:hAnsi="Gill Sans"/>
          <w:sz w:val="24"/>
        </w:rPr>
        <w:t xml:space="preserve"> area hotels close to the venues. Mention promotional code “2017 Bay Area Senior Games” when </w:t>
      </w:r>
      <w:r w:rsidR="003A3B98">
        <w:rPr>
          <w:rFonts w:ascii="Gill Sans" w:hAnsi="Gill Sans"/>
          <w:sz w:val="24"/>
        </w:rPr>
        <w:t>calling to book</w:t>
      </w:r>
      <w:r>
        <w:rPr>
          <w:rFonts w:ascii="Gill Sans" w:hAnsi="Gill Sans"/>
          <w:sz w:val="24"/>
        </w:rPr>
        <w:t xml:space="preserve"> your room.</w:t>
      </w:r>
    </w:p>
    <w:p w:rsidR="00AA6E72" w:rsidRPr="00082DA5" w:rsidRDefault="00AA6E72" w:rsidP="00AA6E72">
      <w:pPr>
        <w:pStyle w:val="BodyA"/>
        <w:spacing w:after="60" w:line="240" w:lineRule="auto"/>
        <w:rPr>
          <w:rFonts w:ascii="Gill Sans" w:hAnsi="Gill Sans"/>
          <w:color w:val="FF0000"/>
          <w:sz w:val="24"/>
        </w:rPr>
      </w:pPr>
      <w:r w:rsidRPr="00A1392F">
        <w:rPr>
          <w:rFonts w:ascii="Gill Sans" w:hAnsi="Gill Sans"/>
          <w:color w:val="FF0000"/>
          <w:sz w:val="24"/>
        </w:rPr>
        <w:t xml:space="preserve">See </w:t>
      </w:r>
      <w:hyperlink r:id="rId15" w:history="1">
        <w:r w:rsidRPr="00A1392F">
          <w:rPr>
            <w:rFonts w:ascii="Gill Sans" w:hAnsi="Gill Sans"/>
            <w:color w:val="FF0000"/>
            <w:sz w:val="24"/>
            <w:u w:val="single"/>
          </w:rPr>
          <w:t>www.bayareaseniorgames.org/hotels</w:t>
        </w:r>
      </w:hyperlink>
      <w:r w:rsidRPr="00A1392F">
        <w:rPr>
          <w:rFonts w:ascii="Gill Sans" w:hAnsi="Gill Sans"/>
          <w:color w:val="FF0000"/>
          <w:sz w:val="24"/>
        </w:rPr>
        <w:t xml:space="preserve"> for complete information. </w:t>
      </w:r>
    </w:p>
    <w:p w:rsidR="00AA6E72" w:rsidRDefault="00AA6E72" w:rsidP="00AA6E72">
      <w:pPr>
        <w:pStyle w:val="BodyA"/>
        <w:spacing w:before="180" w:after="60" w:line="240" w:lineRule="auto"/>
        <w:rPr>
          <w:rFonts w:ascii="Gill Sans" w:hAnsi="Gill Sans"/>
          <w:b/>
          <w:sz w:val="24"/>
        </w:rPr>
      </w:pPr>
      <w:r>
        <w:rPr>
          <w:rFonts w:ascii="Gill Sans" w:hAnsi="Gill Sans"/>
          <w:b/>
          <w:color w:val="2A4F8B"/>
          <w:sz w:val="24"/>
        </w:rPr>
        <w:t>Food and Transportation</w:t>
      </w:r>
    </w:p>
    <w:p w:rsidR="00AA6E72" w:rsidRDefault="00AA6E72" w:rsidP="00AA6E72">
      <w:pPr>
        <w:pStyle w:val="BodyA"/>
        <w:spacing w:after="60" w:line="240" w:lineRule="auto"/>
        <w:rPr>
          <w:rFonts w:ascii="Gill Sans" w:hAnsi="Gill Sans"/>
          <w:sz w:val="24"/>
        </w:rPr>
      </w:pPr>
      <w:r>
        <w:rPr>
          <w:rFonts w:ascii="Gill Sans" w:hAnsi="Gill Sans"/>
          <w:sz w:val="24"/>
        </w:rPr>
        <w:t>Athletes are responsible for their own food and transportation. For directions</w:t>
      </w:r>
      <w:r w:rsidRPr="003A3B98">
        <w:rPr>
          <w:rFonts w:ascii="Gill Sans" w:hAnsi="Gill Sans"/>
          <w:color w:val="auto"/>
          <w:sz w:val="24"/>
        </w:rPr>
        <w:t xml:space="preserve"> visit </w:t>
      </w:r>
      <w:hyperlink r:id="rId16" w:history="1">
        <w:r w:rsidRPr="00A1392F">
          <w:rPr>
            <w:rFonts w:ascii="Gill Sans" w:hAnsi="Gill Sans"/>
            <w:color w:val="FF0000"/>
            <w:sz w:val="24"/>
            <w:u w:val="single"/>
          </w:rPr>
          <w:t>www.bayareaseniorgames.org</w:t>
        </w:r>
      </w:hyperlink>
    </w:p>
    <w:p w:rsidR="00AA6E72" w:rsidRDefault="00AA6E72" w:rsidP="00AA6E72">
      <w:pPr>
        <w:pStyle w:val="BodyA"/>
        <w:spacing w:before="140" w:after="60" w:line="240" w:lineRule="auto"/>
        <w:rPr>
          <w:rFonts w:ascii="Gill Sans" w:hAnsi="Gill Sans"/>
          <w:b/>
          <w:sz w:val="24"/>
        </w:rPr>
      </w:pPr>
      <w:r>
        <w:rPr>
          <w:rFonts w:ascii="Gill Sans" w:hAnsi="Gill Sans"/>
          <w:b/>
          <w:color w:val="2A4F8B"/>
          <w:sz w:val="24"/>
        </w:rPr>
        <w:t>Sportsmanship</w:t>
      </w:r>
    </w:p>
    <w:p w:rsidR="00AA6E72" w:rsidRDefault="00AA6E72" w:rsidP="00AA6E72">
      <w:pPr>
        <w:pStyle w:val="BodyA"/>
        <w:spacing w:after="60" w:line="240" w:lineRule="auto"/>
        <w:rPr>
          <w:rFonts w:ascii="Gill Sans" w:hAnsi="Gill Sans"/>
          <w:sz w:val="24"/>
        </w:rPr>
      </w:pPr>
      <w:r>
        <w:rPr>
          <w:rFonts w:ascii="Gill Sans" w:hAnsi="Gill Sans"/>
          <w:sz w:val="24"/>
        </w:rPr>
        <w:t>Unsportsmanlike or disorderly conduct on the part of competitors or coaches will be grounds for immediate removal and disqualification without any refund of fees paid.  Sports Commissioners and event staff reserve the right to disqualify any competitor.</w:t>
      </w:r>
    </w:p>
    <w:p w:rsidR="00AA6E72" w:rsidRDefault="00AA6E72" w:rsidP="00AA6E72">
      <w:pPr>
        <w:pStyle w:val="BodyA"/>
        <w:spacing w:before="120" w:after="60" w:line="240" w:lineRule="auto"/>
        <w:rPr>
          <w:rFonts w:ascii="Gill Sans" w:hAnsi="Gill Sans"/>
          <w:b/>
          <w:sz w:val="24"/>
        </w:rPr>
      </w:pPr>
      <w:r>
        <w:rPr>
          <w:rFonts w:ascii="Gill Sans" w:hAnsi="Gill Sans"/>
          <w:b/>
          <w:color w:val="2A4F8B"/>
          <w:sz w:val="24"/>
        </w:rPr>
        <w:t>Insurance</w:t>
      </w:r>
    </w:p>
    <w:p w:rsidR="00AA6E72" w:rsidRDefault="00AA6E72" w:rsidP="00AA6E72">
      <w:pPr>
        <w:pStyle w:val="BodyA"/>
        <w:spacing w:after="60" w:line="240" w:lineRule="auto"/>
        <w:rPr>
          <w:rFonts w:ascii="Gill Sans" w:hAnsi="Gill Sans"/>
          <w:sz w:val="24"/>
        </w:rPr>
      </w:pPr>
      <w:r>
        <w:rPr>
          <w:rFonts w:ascii="Gill Sans" w:hAnsi="Gill Sans"/>
          <w:sz w:val="24"/>
        </w:rPr>
        <w:t xml:space="preserve">The Bay Area Senior Games has a General Liability Policy for the event. This insurance covers medical costs only when an accident or injury is caused by our negligence. It is expressly understood that this insurance does </w:t>
      </w:r>
      <w:r>
        <w:rPr>
          <w:rFonts w:ascii="Gill Sans" w:hAnsi="Gill Sans"/>
          <w:sz w:val="24"/>
          <w:u w:val="single"/>
        </w:rPr>
        <w:t>not</w:t>
      </w:r>
      <w:r>
        <w:rPr>
          <w:rFonts w:ascii="Gill Sans" w:hAnsi="Gill Sans"/>
          <w:sz w:val="24"/>
        </w:rPr>
        <w:t xml:space="preserve"> cover: property loss, damage to the participant, or medical costs if an accident or injury occurs during the normal routine of competition or during travel to and from competition. Each participant is responsible for his or her own medical insurance.</w:t>
      </w:r>
    </w:p>
    <w:p w:rsidR="00AA6E72" w:rsidRDefault="00AA6E72" w:rsidP="00AA6E72">
      <w:pPr>
        <w:pStyle w:val="BodyA"/>
        <w:spacing w:before="140" w:after="60" w:line="240" w:lineRule="auto"/>
        <w:rPr>
          <w:rFonts w:ascii="Gill Sans" w:hAnsi="Gill Sans"/>
          <w:b/>
          <w:sz w:val="24"/>
        </w:rPr>
      </w:pPr>
      <w:r>
        <w:rPr>
          <w:rFonts w:ascii="Gill Sans" w:hAnsi="Gill Sans"/>
          <w:b/>
          <w:color w:val="2A4F8B"/>
          <w:sz w:val="24"/>
        </w:rPr>
        <w:t>Medical Assistance</w:t>
      </w:r>
    </w:p>
    <w:p w:rsidR="00AA6E72" w:rsidRPr="001E1D2F" w:rsidRDefault="00AA6E72" w:rsidP="00AA6E72">
      <w:pPr>
        <w:pStyle w:val="BodyA"/>
        <w:spacing w:after="60" w:line="240" w:lineRule="auto"/>
        <w:rPr>
          <w:rFonts w:ascii="Gill Sans" w:hAnsi="Gill Sans"/>
          <w:sz w:val="24"/>
        </w:rPr>
      </w:pPr>
      <w:r>
        <w:rPr>
          <w:rFonts w:ascii="Gill Sans" w:hAnsi="Gill Sans"/>
          <w:sz w:val="24"/>
        </w:rPr>
        <w:t>Emergency medical assistance will be in place at most events. If you must be transported by ambulance, it will be at your expense.</w:t>
      </w:r>
    </w:p>
    <w:p w:rsidR="00AA6E72" w:rsidRDefault="00AA6E72" w:rsidP="00AA6E72">
      <w:pPr>
        <w:pStyle w:val="BodyA"/>
        <w:spacing w:after="0" w:line="240" w:lineRule="auto"/>
        <w:rPr>
          <w:rFonts w:ascii="Gill Sans" w:hAnsi="Gill Sans"/>
          <w:b/>
          <w:sz w:val="24"/>
        </w:rPr>
      </w:pPr>
      <w:r>
        <w:rPr>
          <w:rFonts w:ascii="Gill Sans" w:hAnsi="Gill Sans"/>
          <w:b/>
          <w:color w:val="2A4F8B"/>
          <w:sz w:val="24"/>
        </w:rPr>
        <w:t>Volunteering</w:t>
      </w:r>
    </w:p>
    <w:p w:rsidR="00047685" w:rsidRDefault="00AA6E72" w:rsidP="00AA6E72">
      <w:pPr>
        <w:pStyle w:val="BodyA"/>
        <w:spacing w:after="40" w:line="240" w:lineRule="auto"/>
        <w:rPr>
          <w:rFonts w:ascii="Gill Sans" w:hAnsi="Gill Sans"/>
          <w:sz w:val="24"/>
        </w:rPr>
      </w:pPr>
      <w:r>
        <w:rPr>
          <w:rFonts w:ascii="Gill Sans" w:hAnsi="Gill Sans"/>
          <w:sz w:val="24"/>
        </w:rPr>
        <w:t xml:space="preserve">Athletes, friends and families are invited to volunteer at the event. For details, including job description and benefits, please visit </w:t>
      </w:r>
      <w:hyperlink r:id="rId17" w:history="1">
        <w:r>
          <w:rPr>
            <w:rFonts w:ascii="Gill Sans" w:hAnsi="Gill Sans"/>
            <w:color w:val="00008E"/>
            <w:sz w:val="24"/>
            <w:u w:val="single"/>
          </w:rPr>
          <w:t>www.bayareaseniorgames.org</w:t>
        </w:r>
      </w:hyperlink>
      <w:r>
        <w:rPr>
          <w:rFonts w:ascii="Gill Sans" w:hAnsi="Gill Sans"/>
          <w:sz w:val="24"/>
        </w:rPr>
        <w:t>.  Please register on</w:t>
      </w:r>
      <w:r w:rsidR="00047685">
        <w:rPr>
          <w:rFonts w:ascii="Gill Sans" w:hAnsi="Gill Sans"/>
          <w:sz w:val="24"/>
        </w:rPr>
        <w:t xml:space="preserve"> line after </w:t>
      </w:r>
    </w:p>
    <w:p w:rsidR="00AA6E72" w:rsidRDefault="0064638D" w:rsidP="00AA6E72">
      <w:pPr>
        <w:pStyle w:val="BodyA"/>
        <w:spacing w:after="40" w:line="240" w:lineRule="auto"/>
        <w:rPr>
          <w:rFonts w:ascii="Gill Sans" w:hAnsi="Gill Sans"/>
          <w:sz w:val="24"/>
        </w:rPr>
      </w:pPr>
      <w:r>
        <w:rPr>
          <w:rFonts w:ascii="Gill Sans" w:hAnsi="Gill Sans"/>
          <w:sz w:val="24"/>
        </w:rPr>
        <w:t>March 1</w:t>
      </w:r>
      <w:r w:rsidR="00AA6E72">
        <w:rPr>
          <w:rFonts w:ascii="Gill Sans" w:hAnsi="Gill Sans"/>
          <w:sz w:val="24"/>
        </w:rPr>
        <w:t>, 2017. Volunteers will receive the official 2017 Volunteer Tee-shirt.</w:t>
      </w:r>
    </w:p>
    <w:p w:rsidR="00AA6E72" w:rsidRDefault="00AA6E72" w:rsidP="00AA6E72">
      <w:pPr>
        <w:pStyle w:val="BodyA"/>
        <w:spacing w:after="40" w:line="240" w:lineRule="auto"/>
        <w:rPr>
          <w:rFonts w:ascii="Gill Sans" w:hAnsi="Gill Sans"/>
          <w:b/>
          <w:sz w:val="24"/>
        </w:rPr>
      </w:pPr>
    </w:p>
    <w:p w:rsidR="00AA6E72" w:rsidRDefault="00AA6E72" w:rsidP="00AA6E72">
      <w:pPr>
        <w:pStyle w:val="BodyA"/>
        <w:spacing w:after="40" w:line="240" w:lineRule="auto"/>
        <w:rPr>
          <w:rFonts w:ascii="Gill Sans" w:hAnsi="Gill Sans"/>
          <w:sz w:val="24"/>
        </w:rPr>
      </w:pPr>
      <w:r>
        <w:rPr>
          <w:rFonts w:ascii="Gill Sans" w:hAnsi="Gill Sans"/>
          <w:b/>
          <w:color w:val="2A4F8B"/>
          <w:sz w:val="24"/>
        </w:rPr>
        <w:t>Refund Policy</w:t>
      </w:r>
      <w:r>
        <w:rPr>
          <w:rFonts w:ascii="Gill Sans" w:hAnsi="Gill Sans"/>
          <w:b/>
          <w:sz w:val="24"/>
        </w:rPr>
        <w:t xml:space="preserve"> - </w:t>
      </w:r>
      <w:r w:rsidRPr="00082DA5">
        <w:rPr>
          <w:rFonts w:ascii="Gill Sans" w:hAnsi="Gill Sans"/>
          <w:b/>
          <w:sz w:val="24"/>
        </w:rPr>
        <w:t>NO refunds</w:t>
      </w:r>
      <w:r>
        <w:rPr>
          <w:rFonts w:ascii="Gill Sans" w:hAnsi="Gill Sans"/>
          <w:sz w:val="24"/>
        </w:rPr>
        <w:t xml:space="preserve"> will be made if an entrant fails to compete for whatever reason including</w:t>
      </w:r>
      <w:r w:rsidR="00DD2B03">
        <w:rPr>
          <w:rFonts w:ascii="Gill Sans" w:hAnsi="Gill Sans"/>
          <w:sz w:val="24"/>
        </w:rPr>
        <w:t>:</w:t>
      </w:r>
      <w:r>
        <w:rPr>
          <w:rFonts w:ascii="Gill Sans" w:hAnsi="Gill Sans"/>
          <w:sz w:val="24"/>
        </w:rPr>
        <w:t xml:space="preserve"> event rescheduling, or event cancellation due to inclement weather, war, terrorism, or an act of God.  Games officials or the Bay Area Senior Games Board of Directors reserve the right to cancel or postpone events to a later time.  All times and venues are subject to change.  Refunds of entry fees may occur </w:t>
      </w:r>
      <w:r w:rsidR="00D07458">
        <w:rPr>
          <w:rFonts w:ascii="Gill Sans" w:hAnsi="Gill Sans"/>
          <w:sz w:val="24"/>
        </w:rPr>
        <w:t xml:space="preserve">only </w:t>
      </w:r>
      <w:r>
        <w:rPr>
          <w:rFonts w:ascii="Gill Sans" w:hAnsi="Gill Sans"/>
          <w:sz w:val="24"/>
        </w:rPr>
        <w:t>for:</w:t>
      </w:r>
    </w:p>
    <w:p w:rsidR="00AA6E72" w:rsidRDefault="00AA6E72" w:rsidP="00AA6E72">
      <w:pPr>
        <w:pStyle w:val="BodyA"/>
        <w:spacing w:after="60" w:line="240" w:lineRule="auto"/>
        <w:rPr>
          <w:rFonts w:ascii="Gill Sans" w:hAnsi="Gill Sans"/>
          <w:sz w:val="24"/>
        </w:rPr>
      </w:pPr>
      <w:r>
        <w:rPr>
          <w:rFonts w:ascii="Gill Sans" w:hAnsi="Gill Sans"/>
          <w:sz w:val="24"/>
        </w:rPr>
        <w:t>1) Entries received over event capacity</w:t>
      </w:r>
      <w:r w:rsidR="00D07458">
        <w:rPr>
          <w:rFonts w:ascii="Gill Sans" w:hAnsi="Gill Sans"/>
          <w:sz w:val="24"/>
        </w:rPr>
        <w:t xml:space="preserve"> </w:t>
      </w:r>
      <w:r>
        <w:rPr>
          <w:rFonts w:ascii="Gill Sans" w:hAnsi="Gill Sans"/>
          <w:sz w:val="24"/>
        </w:rPr>
        <w:t>2) Insufficient entries in event</w:t>
      </w:r>
    </w:p>
    <w:p w:rsidR="00DD2B03" w:rsidRDefault="00AA6E72" w:rsidP="00AA6E72">
      <w:pPr>
        <w:pStyle w:val="BodyA"/>
        <w:spacing w:after="60" w:line="240" w:lineRule="auto"/>
        <w:rPr>
          <w:rFonts w:ascii="Gill Sans" w:hAnsi="Gill Sans"/>
          <w:sz w:val="24"/>
        </w:rPr>
      </w:pPr>
      <w:r>
        <w:rPr>
          <w:rFonts w:ascii="Gill Sans" w:hAnsi="Gill Sans"/>
          <w:sz w:val="24"/>
        </w:rPr>
        <w:t>3) Entries of non-qualified participants</w:t>
      </w:r>
      <w:r w:rsidR="00D07458">
        <w:rPr>
          <w:rFonts w:ascii="Gill Sans" w:hAnsi="Gill Sans"/>
          <w:sz w:val="24"/>
        </w:rPr>
        <w:t xml:space="preserve"> </w:t>
      </w:r>
      <w:r w:rsidR="00DD2B03">
        <w:rPr>
          <w:rFonts w:ascii="Gill Sans" w:hAnsi="Gill Sans"/>
          <w:sz w:val="24"/>
        </w:rPr>
        <w:t>4) Injury</w:t>
      </w:r>
      <w:r w:rsidR="0064638D">
        <w:rPr>
          <w:rFonts w:ascii="Gill Sans" w:hAnsi="Gill Sans"/>
          <w:sz w:val="24"/>
        </w:rPr>
        <w:t>,</w:t>
      </w:r>
      <w:r w:rsidR="00DD2B03">
        <w:rPr>
          <w:rFonts w:ascii="Gill Sans" w:hAnsi="Gill Sans"/>
          <w:sz w:val="24"/>
        </w:rPr>
        <w:t xml:space="preserve"> if occurs prior to event </w:t>
      </w:r>
    </w:p>
    <w:p w:rsidR="00D07458" w:rsidRDefault="00D07458" w:rsidP="00AA6E72">
      <w:pPr>
        <w:pStyle w:val="BodyA"/>
        <w:spacing w:after="60" w:line="240" w:lineRule="auto"/>
        <w:rPr>
          <w:rFonts w:ascii="Gill Sans" w:hAnsi="Gill Sans"/>
          <w:sz w:val="24"/>
        </w:rPr>
      </w:pPr>
      <w:r>
        <w:rPr>
          <w:rFonts w:ascii="Gill Sans" w:hAnsi="Gill Sans"/>
          <w:sz w:val="24"/>
        </w:rPr>
        <w:t>Refunds if given, are subject to a processing fee.</w:t>
      </w:r>
    </w:p>
    <w:p w:rsidR="00AA6E72" w:rsidRDefault="00AA6E72" w:rsidP="00AA6E72">
      <w:pPr>
        <w:pStyle w:val="BodyA"/>
        <w:spacing w:before="180" w:after="80" w:line="240" w:lineRule="auto"/>
        <w:rPr>
          <w:rFonts w:ascii="Gill Sans" w:hAnsi="Gill Sans"/>
          <w:b/>
          <w:sz w:val="24"/>
        </w:rPr>
      </w:pPr>
      <w:r>
        <w:rPr>
          <w:rFonts w:ascii="Gill Sans" w:hAnsi="Gill Sans"/>
          <w:b/>
          <w:color w:val="2A4F8B"/>
          <w:sz w:val="24"/>
        </w:rPr>
        <w:t>Sports Rules</w:t>
      </w:r>
    </w:p>
    <w:p w:rsidR="00AA6E72" w:rsidRPr="00C26ACD" w:rsidRDefault="00AA6E72" w:rsidP="00AA6E72">
      <w:pPr>
        <w:pStyle w:val="BodyA"/>
        <w:spacing w:after="60" w:line="240" w:lineRule="auto"/>
        <w:rPr>
          <w:rFonts w:ascii="Gill Sans" w:hAnsi="Gill Sans"/>
          <w:color w:val="auto"/>
          <w:sz w:val="24"/>
        </w:rPr>
      </w:pPr>
      <w:r w:rsidRPr="00C26ACD">
        <w:rPr>
          <w:rFonts w:ascii="Gill Sans" w:hAnsi="Gill Sans"/>
          <w:color w:val="auto"/>
          <w:sz w:val="24"/>
        </w:rPr>
        <w:t xml:space="preserve">Competition format and rules for each sport are posted online at </w:t>
      </w:r>
      <w:hyperlink r:id="rId18" w:history="1">
        <w:r w:rsidRPr="00C26ACD">
          <w:rPr>
            <w:rStyle w:val="Hyperlink1"/>
            <w:rFonts w:ascii="Gill Sans" w:hAnsi="Gill Sans"/>
            <w:color w:val="auto"/>
            <w:sz w:val="24"/>
          </w:rPr>
          <w:t>www.bayareaseniorgames.org</w:t>
        </w:r>
      </w:hyperlink>
      <w:r w:rsidRPr="00C26ACD">
        <w:rPr>
          <w:rFonts w:ascii="Gill Sans" w:hAnsi="Gill Sans"/>
          <w:color w:val="auto"/>
          <w:sz w:val="24"/>
        </w:rPr>
        <w:t xml:space="preserve"> </w:t>
      </w:r>
    </w:p>
    <w:p w:rsidR="00AA6E72" w:rsidRDefault="00AA6E72" w:rsidP="00AA6E72">
      <w:pPr>
        <w:pStyle w:val="BodyA"/>
        <w:spacing w:before="140" w:after="60" w:line="240" w:lineRule="auto"/>
        <w:rPr>
          <w:rFonts w:ascii="Gill Sans" w:hAnsi="Gill Sans"/>
          <w:b/>
          <w:sz w:val="24"/>
        </w:rPr>
      </w:pPr>
      <w:r>
        <w:rPr>
          <w:rFonts w:ascii="Gill Sans" w:hAnsi="Gill Sans"/>
          <w:b/>
          <w:color w:val="2A4F8B"/>
          <w:sz w:val="24"/>
        </w:rPr>
        <w:t>Confirmation</w:t>
      </w:r>
    </w:p>
    <w:p w:rsidR="000E1D00" w:rsidRPr="002956B5" w:rsidRDefault="00AA6E72" w:rsidP="002956B5">
      <w:pPr>
        <w:pStyle w:val="BodyA"/>
        <w:spacing w:after="60" w:line="240" w:lineRule="auto"/>
        <w:rPr>
          <w:rFonts w:ascii="Gill Sans" w:hAnsi="Gill Sans"/>
          <w:sz w:val="24"/>
        </w:rPr>
      </w:pPr>
      <w:r>
        <w:rPr>
          <w:rFonts w:ascii="Gill Sans" w:hAnsi="Gill Sans"/>
          <w:sz w:val="24"/>
        </w:rPr>
        <w:t xml:space="preserve">Athlete confirmations will be e-mailed when online registration is complete.  Athletes will also receive  final event information </w:t>
      </w:r>
      <w:r w:rsidRPr="00C26ACD">
        <w:rPr>
          <w:rFonts w:ascii="Gill Sans" w:hAnsi="Gill Sans"/>
          <w:color w:val="auto"/>
          <w:sz w:val="24"/>
        </w:rPr>
        <w:t xml:space="preserve">mailing just prior to the event. </w:t>
      </w:r>
      <w:r>
        <w:rPr>
          <w:rFonts w:ascii="Gill Sans" w:hAnsi="Gill Sans"/>
          <w:sz w:val="24"/>
        </w:rPr>
        <w:t>(Please check your email inbox)</w:t>
      </w:r>
    </w:p>
    <w:p w:rsidR="00AA6E72" w:rsidRDefault="00AA6E72" w:rsidP="00AA6E72">
      <w:pPr>
        <w:pStyle w:val="BodyA"/>
        <w:spacing w:before="140" w:after="40" w:line="240" w:lineRule="auto"/>
        <w:rPr>
          <w:rFonts w:ascii="Gill Sans" w:hAnsi="Gill Sans"/>
          <w:b/>
          <w:sz w:val="24"/>
        </w:rPr>
      </w:pPr>
      <w:r>
        <w:rPr>
          <w:rFonts w:ascii="Gill Sans" w:hAnsi="Gill Sans"/>
          <w:b/>
          <w:color w:val="2A4F8B"/>
          <w:sz w:val="24"/>
        </w:rPr>
        <w:t>Check-In</w:t>
      </w:r>
    </w:p>
    <w:p w:rsidR="00AA6E72" w:rsidRPr="00082DA5" w:rsidRDefault="00AA6E72" w:rsidP="00AA6E72">
      <w:pPr>
        <w:pStyle w:val="BodyA"/>
        <w:spacing w:after="60" w:line="240" w:lineRule="auto"/>
        <w:rPr>
          <w:rFonts w:ascii="Gill Sans" w:hAnsi="Gill Sans"/>
          <w:spacing w:val="5"/>
          <w:sz w:val="24"/>
        </w:rPr>
      </w:pPr>
      <w:r>
        <w:rPr>
          <w:rFonts w:ascii="Gill Sans" w:hAnsi="Gill Sans"/>
          <w:sz w:val="24"/>
        </w:rPr>
        <w:t>All athletes must report to the check-in table/tent at their competition venue. The exact location, address and start times will be included in the final confirmation mailing.</w:t>
      </w:r>
    </w:p>
    <w:p w:rsidR="00AA6E72" w:rsidRDefault="00AA6E72" w:rsidP="00AA6E72">
      <w:pPr>
        <w:pStyle w:val="FreeFormA"/>
        <w:spacing w:after="140"/>
        <w:jc w:val="center"/>
        <w:rPr>
          <w:sz w:val="24"/>
        </w:rPr>
      </w:pPr>
      <w:r>
        <w:rPr>
          <w:color w:val="2A4F8B"/>
          <w:sz w:val="36"/>
        </w:rPr>
        <w:t>Athlete Registration</w:t>
      </w:r>
    </w:p>
    <w:p w:rsidR="00AA6E72" w:rsidRDefault="00AA6E72" w:rsidP="00AA6E72">
      <w:pPr>
        <w:pStyle w:val="FreeFormA"/>
        <w:rPr>
          <w:sz w:val="24"/>
        </w:rPr>
      </w:pPr>
      <w:r>
        <w:rPr>
          <w:sz w:val="24"/>
        </w:rPr>
        <w:t xml:space="preserve">Please complete all information and sign the Liability Release. NOTE: athletes will </w:t>
      </w:r>
      <w:r w:rsidRPr="000E1D00">
        <w:rPr>
          <w:b/>
          <w:sz w:val="24"/>
          <w:u w:val="single"/>
        </w:rPr>
        <w:t xml:space="preserve">not </w:t>
      </w:r>
      <w:r>
        <w:rPr>
          <w:sz w:val="24"/>
        </w:rPr>
        <w:t>be able to complete online registration until liability release is accepted and the box checked.</w:t>
      </w:r>
    </w:p>
    <w:p w:rsidR="00AA6E72" w:rsidRDefault="00AA6E72" w:rsidP="00AA6E72">
      <w:pPr>
        <w:pStyle w:val="FreeFormA"/>
        <w:rPr>
          <w:sz w:val="24"/>
        </w:rPr>
      </w:pPr>
    </w:p>
    <w:p w:rsidR="00AA6E72" w:rsidRDefault="00AA6E72" w:rsidP="00AA6E72">
      <w:pPr>
        <w:pStyle w:val="FreeFormA"/>
        <w:spacing w:line="312" w:lineRule="auto"/>
        <w:rPr>
          <w:sz w:val="24"/>
        </w:rPr>
      </w:pPr>
      <w:r>
        <w:rPr>
          <w:sz w:val="24"/>
        </w:rPr>
        <w:t>Last Name: ____________________________________</w:t>
      </w:r>
    </w:p>
    <w:p w:rsidR="00AA6E72" w:rsidRDefault="00AA6E72" w:rsidP="00AA6E72">
      <w:pPr>
        <w:pStyle w:val="FreeFormA"/>
        <w:spacing w:line="312" w:lineRule="auto"/>
        <w:rPr>
          <w:sz w:val="24"/>
        </w:rPr>
      </w:pPr>
      <w:r>
        <w:rPr>
          <w:sz w:val="24"/>
        </w:rPr>
        <w:t>First Name: ____________________________________</w:t>
      </w:r>
    </w:p>
    <w:p w:rsidR="00AA6E72" w:rsidRDefault="00AA6E72" w:rsidP="00AA6E72">
      <w:pPr>
        <w:pStyle w:val="FreeFormA"/>
        <w:spacing w:line="312" w:lineRule="auto"/>
        <w:rPr>
          <w:sz w:val="24"/>
        </w:rPr>
      </w:pPr>
      <w:r>
        <w:rPr>
          <w:sz w:val="24"/>
        </w:rPr>
        <w:t>Street Address: __________________________________</w:t>
      </w:r>
    </w:p>
    <w:p w:rsidR="00AA6E72" w:rsidRDefault="00AA6E72" w:rsidP="00AA6E72">
      <w:pPr>
        <w:pStyle w:val="FreeFormA"/>
        <w:spacing w:line="312" w:lineRule="auto"/>
        <w:rPr>
          <w:sz w:val="24"/>
        </w:rPr>
      </w:pPr>
      <w:r>
        <w:rPr>
          <w:sz w:val="24"/>
        </w:rPr>
        <w:t>City: ______________________ State: ___ Zip: ________</w:t>
      </w:r>
    </w:p>
    <w:p w:rsidR="00AA6E72" w:rsidRDefault="00AA6E72" w:rsidP="00AA6E72">
      <w:pPr>
        <w:pStyle w:val="FreeFormA"/>
        <w:spacing w:line="312" w:lineRule="auto"/>
        <w:rPr>
          <w:sz w:val="24"/>
        </w:rPr>
      </w:pPr>
      <w:r>
        <w:rPr>
          <w:sz w:val="24"/>
        </w:rPr>
        <w:t>Home Phone: ____________________  Cell:_________________</w:t>
      </w:r>
    </w:p>
    <w:p w:rsidR="00AA6E72" w:rsidRDefault="00AA6E72" w:rsidP="00AA6E72">
      <w:pPr>
        <w:pStyle w:val="FreeFormA"/>
        <w:spacing w:line="312" w:lineRule="auto"/>
        <w:rPr>
          <w:sz w:val="24"/>
        </w:rPr>
      </w:pPr>
      <w:r>
        <w:rPr>
          <w:sz w:val="24"/>
        </w:rPr>
        <w:t>Email: ___________________________</w:t>
      </w:r>
    </w:p>
    <w:p w:rsidR="00AA6E72" w:rsidRDefault="00AA6E72" w:rsidP="00AA6E72">
      <w:pPr>
        <w:pStyle w:val="FreeFormA"/>
        <w:spacing w:line="312" w:lineRule="auto"/>
        <w:rPr>
          <w:sz w:val="24"/>
        </w:rPr>
      </w:pPr>
      <w:r>
        <w:rPr>
          <w:sz w:val="24"/>
        </w:rPr>
        <w:t xml:space="preserve">Birth Date: _______________  Age on Dec. 31, 2017:_____ </w:t>
      </w:r>
    </w:p>
    <w:p w:rsidR="00AA6E72" w:rsidRDefault="00AA6E72" w:rsidP="00AA6E72">
      <w:pPr>
        <w:pStyle w:val="FreeFormA"/>
        <w:spacing w:line="312" w:lineRule="auto"/>
        <w:rPr>
          <w:sz w:val="24"/>
        </w:rPr>
      </w:pPr>
      <w:r>
        <w:rPr>
          <w:rFonts w:eastAsia="Apple Symbols" w:hAnsi="Apple Symbols"/>
          <w:sz w:val="24"/>
        </w:rPr>
        <w:t>Employer/Company Name__________________________________</w:t>
      </w:r>
    </w:p>
    <w:p w:rsidR="00AA6E72" w:rsidRDefault="00B3687B" w:rsidP="00AA6E72">
      <w:pPr>
        <w:pStyle w:val="FreeFormA"/>
        <w:spacing w:line="312" w:lineRule="auto"/>
        <w:rPr>
          <w:sz w:val="24"/>
        </w:rPr>
      </w:pPr>
      <w:r>
        <w:rPr>
          <w:sz w:val="24"/>
        </w:rPr>
        <w:t>Shirt Size</w:t>
      </w:r>
      <w:r w:rsidR="00AA6E72">
        <w:rPr>
          <w:sz w:val="24"/>
        </w:rPr>
        <w:t xml:space="preserve">_S    M   L    XL   XXL (circle one)   (Unisex </w:t>
      </w:r>
      <w:r w:rsidR="000E1D00">
        <w:rPr>
          <w:sz w:val="24"/>
        </w:rPr>
        <w:t xml:space="preserve">type </w:t>
      </w:r>
      <w:r w:rsidR="00AA6E72">
        <w:rPr>
          <w:sz w:val="24"/>
        </w:rPr>
        <w:t>shirts)</w:t>
      </w:r>
    </w:p>
    <w:p w:rsidR="00AA6E72" w:rsidRDefault="00AA6E72" w:rsidP="00AA6E72">
      <w:pPr>
        <w:pStyle w:val="FreeFormA"/>
        <w:spacing w:line="312" w:lineRule="auto"/>
        <w:rPr>
          <w:rFonts w:eastAsia="Apple Symbols" w:hAnsi="Apple Symbols"/>
          <w:sz w:val="24"/>
        </w:rPr>
      </w:pPr>
      <w:r>
        <w:rPr>
          <w:rFonts w:eastAsia="Apple Symbols" w:hAnsi="Apple Symbols"/>
          <w:sz w:val="24"/>
        </w:rPr>
        <w:t xml:space="preserve">Male </w:t>
      </w:r>
      <w:r>
        <w:rPr>
          <w:rFonts w:eastAsia="Apple Symbols" w:hAnsi="Apple Symbols"/>
          <w:sz w:val="24"/>
        </w:rPr>
        <w:t>☐</w:t>
      </w:r>
      <w:r>
        <w:rPr>
          <w:rFonts w:eastAsia="Apple Symbols" w:hAnsi="Apple Symbols"/>
          <w:sz w:val="24"/>
        </w:rPr>
        <w:t xml:space="preserve"> </w:t>
      </w:r>
      <w:r>
        <w:rPr>
          <w:rFonts w:eastAsia="Apple Symbols" w:hAnsi="Apple Symbols"/>
          <w:sz w:val="24"/>
        </w:rPr>
        <w:tab/>
        <w:t xml:space="preserve"> Female </w:t>
      </w:r>
      <w:r>
        <w:rPr>
          <w:rFonts w:eastAsia="Apple Symbols" w:hAnsi="Apple Symbols"/>
          <w:sz w:val="24"/>
        </w:rPr>
        <w:t>☐</w:t>
      </w:r>
      <w:r>
        <w:rPr>
          <w:rFonts w:eastAsia="Apple Symbols" w:hAnsi="Apple Symbols"/>
          <w:sz w:val="24"/>
        </w:rPr>
        <w:t xml:space="preserve">  </w:t>
      </w:r>
    </w:p>
    <w:p w:rsidR="00AA6E72" w:rsidRDefault="00AA6E72" w:rsidP="00AA6E72">
      <w:pPr>
        <w:pStyle w:val="FreeFormA"/>
        <w:spacing w:line="312" w:lineRule="auto"/>
        <w:rPr>
          <w:sz w:val="24"/>
        </w:rPr>
      </w:pPr>
      <w:r>
        <w:rPr>
          <w:sz w:val="24"/>
        </w:rPr>
        <w:t>Person to contact in case of emergency:</w:t>
      </w:r>
    </w:p>
    <w:p w:rsidR="00AA6E72" w:rsidRDefault="00AA6E72" w:rsidP="00AA6E72">
      <w:pPr>
        <w:pStyle w:val="FreeFormA"/>
        <w:spacing w:line="312" w:lineRule="auto"/>
        <w:rPr>
          <w:sz w:val="24"/>
        </w:rPr>
      </w:pPr>
      <w:r>
        <w:rPr>
          <w:sz w:val="24"/>
        </w:rPr>
        <w:t>Name: _______________________ Phone: ____________</w:t>
      </w:r>
    </w:p>
    <w:p w:rsidR="00AA6E72" w:rsidRDefault="00AA6E72" w:rsidP="00AA6E72">
      <w:pPr>
        <w:pStyle w:val="FreeFormA"/>
        <w:spacing w:line="312" w:lineRule="auto"/>
        <w:rPr>
          <w:sz w:val="24"/>
        </w:rPr>
      </w:pPr>
    </w:p>
    <w:p w:rsidR="00AA6E72" w:rsidRDefault="00AA6E72" w:rsidP="00AA6E72">
      <w:pPr>
        <w:pStyle w:val="FreeFormA"/>
        <w:spacing w:line="312" w:lineRule="auto"/>
        <w:rPr>
          <w:b/>
          <w:sz w:val="24"/>
        </w:rPr>
      </w:pPr>
      <w:r>
        <w:rPr>
          <w:b/>
          <w:sz w:val="24"/>
        </w:rPr>
        <w:t>Liability Release - Must be signed in order to complete registration.</w:t>
      </w:r>
    </w:p>
    <w:p w:rsidR="00AA6E72" w:rsidRDefault="00AA6E72" w:rsidP="00AA6E72">
      <w:pPr>
        <w:pStyle w:val="BodyA"/>
        <w:rPr>
          <w:rFonts w:ascii="Gill Sans" w:hAnsi="Gill Sans"/>
          <w:sz w:val="24"/>
        </w:rPr>
      </w:pPr>
      <w:r>
        <w:rPr>
          <w:rFonts w:ascii="Gill Sans" w:hAnsi="Gill Sans"/>
          <w:sz w:val="20"/>
        </w:rPr>
        <w:t xml:space="preserve">I, intending to be legally bound for myself, my heirs, executors and administrators, waive and release any and all rights and claims against the 2017 Bay Area Senior Games Local Organizing </w:t>
      </w:r>
      <w:r w:rsidR="00C03621">
        <w:rPr>
          <w:rFonts w:ascii="Gill Sans" w:hAnsi="Gill Sans"/>
          <w:sz w:val="20"/>
        </w:rPr>
        <w:t xml:space="preserve">Committee, </w:t>
      </w:r>
      <w:r>
        <w:rPr>
          <w:rFonts w:ascii="Gill Sans" w:hAnsi="Gill Sans"/>
          <w:sz w:val="20"/>
        </w:rPr>
        <w:t xml:space="preserve">City of Palo Alto, </w:t>
      </w:r>
      <w:r w:rsidR="0064638D">
        <w:rPr>
          <w:rFonts w:ascii="Gill Sans" w:hAnsi="Gill Sans"/>
          <w:sz w:val="20"/>
        </w:rPr>
        <w:t xml:space="preserve">College of San Mateo, </w:t>
      </w:r>
      <w:r>
        <w:rPr>
          <w:rFonts w:ascii="Gill Sans" w:hAnsi="Gill Sans"/>
          <w:sz w:val="20"/>
        </w:rPr>
        <w:t xml:space="preserve">all </w:t>
      </w:r>
      <w:r w:rsidR="0064638D">
        <w:rPr>
          <w:rFonts w:ascii="Gill Sans" w:hAnsi="Gill Sans"/>
          <w:sz w:val="20"/>
        </w:rPr>
        <w:t xml:space="preserve">other venue locations, </w:t>
      </w:r>
      <w:r>
        <w:rPr>
          <w:rFonts w:ascii="Gill Sans" w:hAnsi="Gill Sans"/>
          <w:sz w:val="20"/>
        </w:rPr>
        <w:t>sponsors, and any and all persons and organizations affiliated therewith, for any and all injuries suffered by me while traveling to and from, or participating in the 2017 Bay Area Senior Games. I also give my permission for the free use of my name, likeness, voice and/or photograph in any broadcast, telecast, newsprint, website, marketing material or any other account of these events. I further state that I am physically fit and sufficiently trained for the events in which I will participate. I have read and understood the 2017 Bay Area Senior Games Information.</w:t>
      </w:r>
    </w:p>
    <w:p w:rsidR="00AA6E72" w:rsidRDefault="00AA6E72" w:rsidP="00AA6E72">
      <w:pPr>
        <w:pStyle w:val="BodyA"/>
        <w:rPr>
          <w:rFonts w:ascii="Gill Sans" w:hAnsi="Gill Sans"/>
          <w:sz w:val="24"/>
        </w:rPr>
      </w:pPr>
      <w:r>
        <w:rPr>
          <w:rFonts w:ascii="Gill Sans" w:hAnsi="Gill Sans"/>
          <w:sz w:val="24"/>
        </w:rPr>
        <w:t>Signature: _____________________________ PRINT Name:_________________________</w:t>
      </w:r>
    </w:p>
    <w:p w:rsidR="00AA6E72" w:rsidRDefault="00AA6E72" w:rsidP="00AA6E72">
      <w:pPr>
        <w:pStyle w:val="BodyA"/>
        <w:rPr>
          <w:rFonts w:ascii="Gill Sans" w:hAnsi="Gill Sans"/>
          <w:sz w:val="24"/>
        </w:rPr>
      </w:pPr>
      <w:r>
        <w:rPr>
          <w:rFonts w:ascii="Gill Sans" w:hAnsi="Gill Sans"/>
          <w:sz w:val="24"/>
        </w:rPr>
        <w:t>Date: _________</w:t>
      </w:r>
    </w:p>
    <w:p w:rsidR="00AA6E72" w:rsidRPr="00F57C07" w:rsidRDefault="00AA6E72" w:rsidP="00AA6E72">
      <w:pPr>
        <w:pStyle w:val="BodyA"/>
        <w:rPr>
          <w:color w:val="auto"/>
          <w:sz w:val="24"/>
        </w:rPr>
      </w:pPr>
      <w:r w:rsidRPr="00C26ACD">
        <w:rPr>
          <w:rFonts w:ascii="Gill Sans" w:hAnsi="Gill Sans"/>
          <w:color w:val="auto"/>
          <w:sz w:val="24"/>
        </w:rPr>
        <w:t>Sport(s): _____________________________________</w:t>
      </w:r>
      <w:r w:rsidR="00B3687B">
        <w:rPr>
          <w:rFonts w:ascii="Gill Sans" w:hAnsi="Gill Sans"/>
          <w:color w:val="auto"/>
          <w:sz w:val="24"/>
        </w:rPr>
        <w:t>_____________________________</w:t>
      </w:r>
    </w:p>
    <w:p w:rsidR="005C645E" w:rsidRDefault="005C645E" w:rsidP="00AA6E72">
      <w:pPr>
        <w:pStyle w:val="FreeFormA"/>
        <w:jc w:val="center"/>
        <w:rPr>
          <w:b/>
          <w:color w:val="2A4F8B"/>
          <w:sz w:val="36"/>
        </w:rPr>
      </w:pPr>
    </w:p>
    <w:p w:rsidR="005C645E" w:rsidRDefault="005C645E" w:rsidP="00AA6E72">
      <w:pPr>
        <w:pStyle w:val="FreeFormA"/>
        <w:jc w:val="center"/>
        <w:rPr>
          <w:b/>
          <w:color w:val="2A4F8B"/>
          <w:sz w:val="36"/>
        </w:rPr>
      </w:pPr>
    </w:p>
    <w:p w:rsidR="005C645E" w:rsidRDefault="005C645E" w:rsidP="00AA6E72">
      <w:pPr>
        <w:pStyle w:val="FreeFormA"/>
        <w:jc w:val="center"/>
        <w:rPr>
          <w:b/>
          <w:color w:val="2A4F8B"/>
          <w:sz w:val="36"/>
        </w:rPr>
      </w:pPr>
    </w:p>
    <w:p w:rsidR="005C645E" w:rsidRDefault="005C645E" w:rsidP="00AA6E72">
      <w:pPr>
        <w:pStyle w:val="FreeFormA"/>
        <w:jc w:val="center"/>
        <w:rPr>
          <w:b/>
          <w:color w:val="2A4F8B"/>
          <w:sz w:val="36"/>
        </w:rPr>
      </w:pPr>
    </w:p>
    <w:p w:rsidR="005C645E" w:rsidRDefault="005C645E" w:rsidP="00AA6E72">
      <w:pPr>
        <w:pStyle w:val="FreeFormA"/>
        <w:jc w:val="center"/>
        <w:rPr>
          <w:b/>
          <w:color w:val="2A4F8B"/>
          <w:sz w:val="36"/>
        </w:rPr>
      </w:pPr>
    </w:p>
    <w:p w:rsidR="005C645E" w:rsidRDefault="005C645E" w:rsidP="00AA6E72">
      <w:pPr>
        <w:pStyle w:val="FreeFormA"/>
        <w:jc w:val="center"/>
        <w:rPr>
          <w:b/>
          <w:color w:val="2A4F8B"/>
          <w:sz w:val="36"/>
        </w:rPr>
      </w:pPr>
    </w:p>
    <w:p w:rsidR="00096AA8" w:rsidRDefault="00096AA8" w:rsidP="00AA6E72">
      <w:pPr>
        <w:pStyle w:val="FreeFormA"/>
        <w:jc w:val="center"/>
        <w:rPr>
          <w:b/>
          <w:color w:val="2A4F8B"/>
          <w:sz w:val="36"/>
        </w:rPr>
      </w:pPr>
    </w:p>
    <w:p w:rsidR="00096AA8" w:rsidRDefault="00096AA8" w:rsidP="00AA6E72">
      <w:pPr>
        <w:pStyle w:val="FreeFormA"/>
        <w:jc w:val="center"/>
        <w:rPr>
          <w:b/>
          <w:color w:val="2A4F8B"/>
          <w:sz w:val="36"/>
        </w:rPr>
      </w:pPr>
    </w:p>
    <w:p w:rsidR="00AA6E72" w:rsidRDefault="00AA6E72" w:rsidP="00AA6E72">
      <w:pPr>
        <w:pStyle w:val="FreeFormA"/>
        <w:jc w:val="center"/>
        <w:rPr>
          <w:b/>
          <w:color w:val="2A4F8B"/>
          <w:sz w:val="36"/>
        </w:rPr>
      </w:pPr>
      <w:r>
        <w:rPr>
          <w:b/>
          <w:color w:val="2A4F8B"/>
          <w:sz w:val="36"/>
        </w:rPr>
        <w:t>Individual Sports</w:t>
      </w:r>
      <w:r>
        <w:rPr>
          <w:sz w:val="20"/>
        </w:rPr>
        <w:tab/>
      </w:r>
    </w:p>
    <w:p w:rsidR="00AA6E72" w:rsidRDefault="00AA6E72" w:rsidP="00AA6E72">
      <w:pPr>
        <w:pStyle w:val="FreeFormA"/>
        <w:spacing w:before="80"/>
        <w:rPr>
          <w:b/>
          <w:sz w:val="20"/>
        </w:rPr>
      </w:pPr>
      <w:r>
        <w:rPr>
          <w:b/>
          <w:color w:val="2A4F8B"/>
          <w:sz w:val="20"/>
        </w:rPr>
        <w:t>ARCHERY</w:t>
      </w:r>
    </w:p>
    <w:p w:rsidR="00AA6E72" w:rsidRDefault="00AA6E72" w:rsidP="00AA6E72">
      <w:pPr>
        <w:widowControl w:val="0"/>
        <w:rPr>
          <w:rFonts w:ascii="Times New Roman Bold" w:hAnsi="Times New Roman Bold"/>
          <w:sz w:val="22"/>
        </w:rPr>
      </w:pPr>
      <w:r w:rsidRPr="00201E3B">
        <w:rPr>
          <w:rFonts w:ascii="Times New Roman Bold" w:hAnsi="Times New Roman Bold"/>
          <w:color w:val="auto"/>
          <w:sz w:val="22"/>
          <w:szCs w:val="22"/>
        </w:rPr>
        <w:t>May</w:t>
      </w:r>
      <w:r w:rsidR="005C645E" w:rsidRPr="00201E3B">
        <w:rPr>
          <w:rFonts w:ascii="Times New Roman Bold" w:hAnsi="Times New Roman Bold"/>
          <w:color w:val="auto"/>
          <w:sz w:val="22"/>
          <w:szCs w:val="22"/>
        </w:rPr>
        <w:t xml:space="preserve"> 13-14</w:t>
      </w:r>
      <w:r w:rsidRPr="00201E3B">
        <w:rPr>
          <w:rFonts w:ascii="Times New Roman Bold" w:hAnsi="Times New Roman Bold"/>
          <w:color w:val="auto"/>
          <w:sz w:val="22"/>
          <w:szCs w:val="22"/>
        </w:rPr>
        <w:t>–</w:t>
      </w:r>
      <w:r w:rsidR="003A73A9">
        <w:rPr>
          <w:rFonts w:ascii="Times New Roman Bold" w:hAnsi="Times New Roman Bold"/>
          <w:sz w:val="22"/>
        </w:rPr>
        <w:t xml:space="preserve"> Black Mountain Bowman R</w:t>
      </w:r>
      <w:r>
        <w:rPr>
          <w:rFonts w:ascii="Times New Roman Bold" w:hAnsi="Times New Roman Bold"/>
          <w:sz w:val="22"/>
        </w:rPr>
        <w:t>ange- Ave. Espana San Jose ($8.00 per event)</w:t>
      </w:r>
    </w:p>
    <w:p w:rsidR="00AA6E72" w:rsidRDefault="00AA6E72" w:rsidP="00AA6E72">
      <w:pPr>
        <w:widowControl w:val="0"/>
        <w:rPr>
          <w:sz w:val="22"/>
        </w:rPr>
      </w:pPr>
      <w:r>
        <w:rPr>
          <w:rFonts w:ascii="Times New Roman Bold" w:hAnsi="Times New Roman Bold"/>
          <w:sz w:val="22"/>
        </w:rPr>
        <w:t>Bow Divisions:</w:t>
      </w:r>
      <w:r>
        <w:rPr>
          <w:sz w:val="22"/>
        </w:rPr>
        <w:t xml:space="preserve"> Compound Release with sights (Freestyle, Bowhunter Freestyle)</w:t>
      </w:r>
    </w:p>
    <w:p w:rsidR="00AA6E72" w:rsidRDefault="00AA6E72" w:rsidP="00AA6E72">
      <w:pPr>
        <w:widowControl w:val="0"/>
        <w:rPr>
          <w:sz w:val="22"/>
        </w:rPr>
      </w:pPr>
      <w:r>
        <w:rPr>
          <w:sz w:val="22"/>
        </w:rPr>
        <w:t>Compound Fingers with sights (Freestyle Limited, Bowhunter Freestyle Limited)</w:t>
      </w:r>
    </w:p>
    <w:p w:rsidR="00AA6E72" w:rsidRDefault="00AA6E72" w:rsidP="00AA6E72">
      <w:pPr>
        <w:widowControl w:val="0"/>
        <w:rPr>
          <w:sz w:val="22"/>
        </w:rPr>
      </w:pPr>
      <w:r>
        <w:rPr>
          <w:sz w:val="22"/>
        </w:rPr>
        <w:t xml:space="preserve">Compound Barebow no sights (Bowhunter) </w:t>
      </w:r>
    </w:p>
    <w:p w:rsidR="00812A49" w:rsidRPr="005C645E" w:rsidRDefault="00AA6E72" w:rsidP="00AA6E72">
      <w:pPr>
        <w:widowControl w:val="0"/>
      </w:pPr>
      <w:r>
        <w:rPr>
          <w:sz w:val="22"/>
        </w:rPr>
        <w:t>Recurve (sights; Recurve Barebow no sights (Trad)</w:t>
      </w:r>
    </w:p>
    <w:p w:rsidR="005C645E" w:rsidRDefault="005C645E" w:rsidP="00AA6E72">
      <w:pPr>
        <w:widowControl w:val="0"/>
        <w:rPr>
          <w:rFonts w:ascii="Times New Roman Bold" w:hAnsi="Times New Roman Bold"/>
          <w:sz w:val="22"/>
        </w:rPr>
      </w:pPr>
    </w:p>
    <w:p w:rsidR="00C57E4F" w:rsidRDefault="00AA6E72" w:rsidP="00AA6E72">
      <w:pPr>
        <w:widowControl w:val="0"/>
        <w:rPr>
          <w:rFonts w:ascii="Times New Roman Bold" w:hAnsi="Times New Roman Bold"/>
          <w:sz w:val="22"/>
        </w:rPr>
      </w:pPr>
      <w:r>
        <w:rPr>
          <w:rFonts w:ascii="Times New Roman Bold" w:hAnsi="Times New Roman Bold"/>
          <w:sz w:val="22"/>
        </w:rPr>
        <w:t>Times</w:t>
      </w:r>
      <w:r>
        <w:rPr>
          <w:sz w:val="22"/>
        </w:rPr>
        <w:t xml:space="preserve">: </w:t>
      </w:r>
      <w:r>
        <w:rPr>
          <w:sz w:val="22"/>
        </w:rPr>
        <w:tab/>
      </w:r>
      <w:r>
        <w:rPr>
          <w:rFonts w:ascii="Times New Roman Bold" w:hAnsi="Times New Roman Bold"/>
          <w:sz w:val="22"/>
        </w:rPr>
        <w:t>Saturday, May</w:t>
      </w:r>
      <w:r w:rsidR="005C645E">
        <w:rPr>
          <w:rFonts w:ascii="Times New Roman Bold" w:hAnsi="Times New Roman Bold"/>
          <w:sz w:val="22"/>
        </w:rPr>
        <w:t>13</w:t>
      </w:r>
      <w:r>
        <w:rPr>
          <w:rFonts w:ascii="Times New Roman Bold" w:hAnsi="Times New Roman Bold"/>
          <w:sz w:val="22"/>
        </w:rPr>
        <w:t xml:space="preserve"> </w:t>
      </w:r>
      <w:r>
        <w:rPr>
          <w:sz w:val="22"/>
        </w:rPr>
        <w:t>–</w:t>
      </w:r>
      <w:r w:rsidR="005C645E" w:rsidRPr="005C645E">
        <w:rPr>
          <w:rFonts w:ascii="Times New Roman Bold" w:hAnsi="Times New Roman Bold"/>
          <w:sz w:val="22"/>
        </w:rPr>
        <w:t xml:space="preserve"> </w:t>
      </w:r>
      <w:r w:rsidR="005C645E">
        <w:rPr>
          <w:rFonts w:ascii="Times New Roman Bold" w:hAnsi="Times New Roman Bold"/>
          <w:sz w:val="22"/>
        </w:rPr>
        <w:t xml:space="preserve">American 900 Round – 30 arrows at each distance of 60, 50 and 40 yards on </w:t>
      </w:r>
    </w:p>
    <w:p w:rsidR="00AA6E72" w:rsidRDefault="005C645E" w:rsidP="00AA6E72">
      <w:pPr>
        <w:widowControl w:val="0"/>
        <w:rPr>
          <w:rFonts w:ascii="Times New Roman Bold" w:hAnsi="Times New Roman Bold"/>
          <w:sz w:val="22"/>
        </w:rPr>
      </w:pPr>
      <w:r>
        <w:rPr>
          <w:rFonts w:ascii="Times New Roman Bold" w:hAnsi="Times New Roman Bold"/>
          <w:sz w:val="22"/>
        </w:rPr>
        <w:t>122 cm target face.  8:00am check –in – Shoot 9:00</w:t>
      </w:r>
      <w:r w:rsidR="001710D9">
        <w:rPr>
          <w:rFonts w:ascii="Times New Roman Bold" w:hAnsi="Times New Roman Bold"/>
          <w:sz w:val="22"/>
        </w:rPr>
        <w:t xml:space="preserve"> </w:t>
      </w:r>
      <w:r>
        <w:rPr>
          <w:rFonts w:ascii="Times New Roman Bold" w:hAnsi="Times New Roman Bold"/>
          <w:sz w:val="22"/>
        </w:rPr>
        <w:t>am.</w:t>
      </w:r>
      <w:r w:rsidR="00AA6E72">
        <w:rPr>
          <w:rFonts w:ascii="Times New Roman Bold" w:hAnsi="Times New Roman Bold"/>
          <w:sz w:val="22"/>
        </w:rPr>
        <w:t xml:space="preserve"> </w:t>
      </w:r>
    </w:p>
    <w:p w:rsidR="005C645E" w:rsidRDefault="00AA6E72" w:rsidP="005C645E">
      <w:pPr>
        <w:widowControl w:val="0"/>
        <w:ind w:firstLine="720"/>
        <w:rPr>
          <w:rFonts w:ascii="Times New Roman Bold" w:hAnsi="Times New Roman Bold"/>
          <w:sz w:val="22"/>
        </w:rPr>
      </w:pPr>
      <w:r>
        <w:rPr>
          <w:rFonts w:ascii="Times New Roman Bold" w:hAnsi="Times New Roman Bold"/>
          <w:sz w:val="22"/>
        </w:rPr>
        <w:t>Sunday, May</w:t>
      </w:r>
      <w:r w:rsidR="005C645E">
        <w:rPr>
          <w:rFonts w:ascii="Times New Roman Bold" w:hAnsi="Times New Roman Bold"/>
          <w:sz w:val="22"/>
        </w:rPr>
        <w:t>14</w:t>
      </w:r>
      <w:r>
        <w:rPr>
          <w:rFonts w:ascii="Times New Roman Bold" w:hAnsi="Times New Roman Bold"/>
          <w:sz w:val="22"/>
        </w:rPr>
        <w:t xml:space="preserve">  – </w:t>
      </w:r>
      <w:r w:rsidR="005C645E">
        <w:rPr>
          <w:rFonts w:ascii="MS Gothic" w:hAnsi="MS Gothic"/>
          <w:sz w:val="20"/>
        </w:rPr>
        <w:t>☐</w:t>
      </w:r>
      <w:r w:rsidR="005C645E">
        <w:rPr>
          <w:sz w:val="22"/>
        </w:rPr>
        <w:t xml:space="preserve"> </w:t>
      </w:r>
      <w:r w:rsidR="005C645E">
        <w:rPr>
          <w:rFonts w:ascii="Times New Roman Bold" w:hAnsi="Times New Roman Bold"/>
          <w:sz w:val="22"/>
        </w:rPr>
        <w:t xml:space="preserve">Double 300 Round – 60 arrows at 20 years on 40cm target face </w:t>
      </w:r>
    </w:p>
    <w:p w:rsidR="00AA6E72" w:rsidRDefault="00AA6E72" w:rsidP="005C645E">
      <w:pPr>
        <w:widowControl w:val="0"/>
        <w:ind w:firstLine="720"/>
        <w:rPr>
          <w:rFonts w:ascii="Times New Roman Bold" w:hAnsi="Times New Roman Bold"/>
          <w:sz w:val="22"/>
        </w:rPr>
      </w:pPr>
      <w:r>
        <w:rPr>
          <w:rFonts w:ascii="Times New Roman Bold" w:hAnsi="Times New Roman Bold"/>
          <w:sz w:val="22"/>
        </w:rPr>
        <w:t>8:00am check –in – Shoot 9:00</w:t>
      </w:r>
      <w:r w:rsidR="001710D9">
        <w:rPr>
          <w:rFonts w:ascii="Times New Roman Bold" w:hAnsi="Times New Roman Bold"/>
          <w:sz w:val="22"/>
        </w:rPr>
        <w:t xml:space="preserve"> </w:t>
      </w:r>
      <w:r>
        <w:rPr>
          <w:rFonts w:ascii="Times New Roman Bold" w:hAnsi="Times New Roman Bold"/>
          <w:sz w:val="22"/>
        </w:rPr>
        <w:t>am.</w:t>
      </w:r>
    </w:p>
    <w:p w:rsidR="00AA6E72" w:rsidRPr="00860176" w:rsidRDefault="00AA6E72" w:rsidP="00AA6E72">
      <w:pPr>
        <w:widowControl w:val="0"/>
        <w:rPr>
          <w:rFonts w:ascii="Gill Sans MT" w:hAnsi="Gill Sans MT"/>
          <w:sz w:val="22"/>
        </w:rPr>
      </w:pPr>
      <w:r w:rsidRPr="00860176">
        <w:rPr>
          <w:rFonts w:ascii="Gill Sans MT" w:hAnsi="Gill Sans MT"/>
          <w:sz w:val="22"/>
        </w:rPr>
        <w:t>Water, soda and snacks are available for purchase. Lunch will be provided</w:t>
      </w:r>
      <w:r w:rsidR="005C645E">
        <w:rPr>
          <w:rFonts w:ascii="Gill Sans MT" w:hAnsi="Gill Sans MT"/>
          <w:sz w:val="22"/>
        </w:rPr>
        <w:t xml:space="preserve"> to registered archers on Saturday</w:t>
      </w:r>
      <w:r w:rsidR="00096AA8">
        <w:rPr>
          <w:rFonts w:ascii="Gill Sans MT" w:hAnsi="Gill Sans MT"/>
          <w:sz w:val="22"/>
        </w:rPr>
        <w:t xml:space="preserve"> only.</w:t>
      </w:r>
    </w:p>
    <w:p w:rsidR="00AA6E72" w:rsidRPr="00F57C07" w:rsidRDefault="00AA6E72" w:rsidP="00AA6E72">
      <w:pPr>
        <w:widowControl w:val="0"/>
        <w:rPr>
          <w:rFonts w:ascii="Times New Roman Bold" w:hAnsi="Times New Roman Bold"/>
          <w:sz w:val="22"/>
        </w:rPr>
      </w:pPr>
      <w:r w:rsidRPr="00860176">
        <w:rPr>
          <w:rFonts w:ascii="Gill Sans MT" w:hAnsi="Gill Sans MT"/>
          <w:sz w:val="22"/>
          <w:szCs w:val="22"/>
        </w:rPr>
        <w:t>Event Fee:</w:t>
      </w:r>
      <w:r w:rsidR="001710D9">
        <w:rPr>
          <w:rFonts w:ascii="Gill Sans MT" w:hAnsi="Gill Sans MT"/>
          <w:sz w:val="22"/>
          <w:szCs w:val="22"/>
        </w:rPr>
        <w:t xml:space="preserve"> $40.00 all </w:t>
      </w:r>
      <w:r w:rsidR="00096AA8">
        <w:rPr>
          <w:rFonts w:ascii="Gill Sans MT" w:hAnsi="Gill Sans MT"/>
          <w:sz w:val="22"/>
          <w:szCs w:val="22"/>
        </w:rPr>
        <w:t>-</w:t>
      </w:r>
      <w:r w:rsidR="001710D9">
        <w:rPr>
          <w:rFonts w:ascii="Gill Sans MT" w:hAnsi="Gill Sans MT"/>
          <w:sz w:val="22"/>
          <w:szCs w:val="22"/>
        </w:rPr>
        <w:t>inclusive per person</w:t>
      </w:r>
      <w:r w:rsidRPr="00860176">
        <w:rPr>
          <w:rFonts w:ascii="Gill Sans MT" w:hAnsi="Gill Sans MT"/>
          <w:sz w:val="22"/>
          <w:szCs w:val="22"/>
        </w:rPr>
        <w:t>.</w:t>
      </w:r>
      <w:r>
        <w:t xml:space="preserve">  </w:t>
      </w:r>
      <w:r>
        <w:rPr>
          <w:rFonts w:ascii="Gill Sans MT" w:eastAsia="Apple Symbols" w:hAnsi="Gill Sans MT"/>
          <w:b/>
          <w:sz w:val="20"/>
        </w:rPr>
        <w:t>REGISTRATION DEADLINE: May</w:t>
      </w:r>
      <w:r w:rsidR="001710D9">
        <w:rPr>
          <w:rFonts w:ascii="Gill Sans MT" w:eastAsia="Apple Symbols" w:hAnsi="Gill Sans MT"/>
          <w:b/>
          <w:sz w:val="20"/>
        </w:rPr>
        <w:t xml:space="preserve"> 6th</w:t>
      </w:r>
      <w:r w:rsidRPr="007823F7">
        <w:rPr>
          <w:rFonts w:eastAsia="Apple Symbols" w:hAnsi="Apple Symbols"/>
          <w:b/>
          <w:sz w:val="20"/>
        </w:rPr>
        <w:tab/>
      </w:r>
    </w:p>
    <w:p w:rsidR="00AA6E72" w:rsidRDefault="00AA6E72" w:rsidP="00AA6E72">
      <w:pPr>
        <w:pStyle w:val="FreeFormA"/>
        <w:spacing w:after="100"/>
        <w:rPr>
          <w:b/>
          <w:sz w:val="20"/>
        </w:rPr>
      </w:pPr>
      <w:r>
        <w:rPr>
          <w:b/>
          <w:sz w:val="20"/>
        </w:rPr>
        <w:tab/>
      </w:r>
    </w:p>
    <w:p w:rsidR="00AA6E72" w:rsidRPr="00FE5472" w:rsidRDefault="00AA6E72" w:rsidP="00AA6E72">
      <w:pPr>
        <w:pStyle w:val="FreeFormA"/>
        <w:rPr>
          <w:b/>
          <w:color w:val="365F91"/>
          <w:sz w:val="20"/>
        </w:rPr>
      </w:pPr>
      <w:r w:rsidRPr="00FE5472">
        <w:rPr>
          <w:b/>
          <w:color w:val="365F91"/>
          <w:sz w:val="20"/>
        </w:rPr>
        <w:t>BADMINTON</w:t>
      </w:r>
    </w:p>
    <w:p w:rsidR="00AA6E72" w:rsidRDefault="0091262E" w:rsidP="00AA6E72">
      <w:pPr>
        <w:pStyle w:val="FreeFormA"/>
        <w:spacing w:line="216" w:lineRule="auto"/>
        <w:rPr>
          <w:b/>
          <w:sz w:val="22"/>
        </w:rPr>
      </w:pPr>
      <w:r>
        <w:rPr>
          <w:b/>
          <w:color w:val="auto"/>
          <w:sz w:val="22"/>
          <w:szCs w:val="22"/>
        </w:rPr>
        <w:t>June 17</w:t>
      </w:r>
      <w:r w:rsidR="008C445C" w:rsidRPr="002D60DE">
        <w:rPr>
          <w:b/>
          <w:color w:val="auto"/>
          <w:sz w:val="22"/>
          <w:szCs w:val="22"/>
        </w:rPr>
        <w:t xml:space="preserve">- 12 noon start </w:t>
      </w:r>
      <w:r w:rsidR="008F06A6" w:rsidRPr="002D60DE">
        <w:rPr>
          <w:b/>
          <w:color w:val="auto"/>
          <w:sz w:val="22"/>
          <w:szCs w:val="22"/>
        </w:rPr>
        <w:t>time</w:t>
      </w:r>
      <w:r w:rsidR="00AA6E72" w:rsidRPr="002D60DE">
        <w:rPr>
          <w:b/>
          <w:sz w:val="22"/>
          <w:szCs w:val="22"/>
        </w:rPr>
        <w:t xml:space="preserve"> - California Badminton Academy 46049 Warm Springs Blvd. Fremont (fee $10.00 per event) General Registration fee is $30 per athlete)  </w:t>
      </w:r>
      <w:r w:rsidR="00AA6E72">
        <w:rPr>
          <w:b/>
          <w:color w:val="FF0000"/>
          <w:sz w:val="22"/>
        </w:rPr>
        <w:t xml:space="preserve">Click on this link </w:t>
      </w:r>
      <w:hyperlink r:id="rId19" w:tooltip="http://scba.tournamentsoftware.com/sport/tournament.aspx?id=38BAD2B3-6122-4FBD-865D-B28B6D9FF04F" w:history="1">
        <w:r w:rsidR="008C445C">
          <w:rPr>
            <w:rStyle w:val="Hyperlink"/>
            <w:rFonts w:ascii="Arial" w:hAnsi="Arial" w:cs="Arial"/>
            <w:sz w:val="20"/>
          </w:rPr>
          <w:t>http://scba.tournamentsoftware.com/sport/tournament.aspx?id=38BAD2B3-6122-4FBD-865D-B28B6D9FF04F</w:t>
        </w:r>
      </w:hyperlink>
    </w:p>
    <w:p w:rsidR="00AA6E72" w:rsidRDefault="00AA6E72" w:rsidP="00AA6E72">
      <w:pPr>
        <w:pStyle w:val="FreeFormA"/>
        <w:spacing w:line="120" w:lineRule="auto"/>
        <w:rPr>
          <w:color w:val="2A4F8B"/>
          <w:sz w:val="20"/>
        </w:rPr>
      </w:pPr>
      <w:r>
        <w:rPr>
          <w:sz w:val="20"/>
        </w:rPr>
        <w:t xml:space="preserve"> </w:t>
      </w:r>
      <w:r>
        <w:rPr>
          <w:color w:val="2A4F8B"/>
          <w:sz w:val="20"/>
        </w:rPr>
        <w:t xml:space="preserve"> </w:t>
      </w:r>
      <w:r>
        <w:rPr>
          <w:color w:val="2A4F8B"/>
          <w:sz w:val="20"/>
        </w:rPr>
        <w:tab/>
      </w:r>
    </w:p>
    <w:p w:rsidR="00AA6E72" w:rsidRDefault="00AA6E72" w:rsidP="00AA6E72">
      <w:pPr>
        <w:pStyle w:val="FreeFormA"/>
        <w:numPr>
          <w:ilvl w:val="0"/>
          <w:numId w:val="1"/>
        </w:numPr>
        <w:ind w:hanging="260"/>
        <w:rPr>
          <w:sz w:val="20"/>
        </w:rPr>
      </w:pPr>
      <w:r>
        <w:rPr>
          <w:rFonts w:eastAsia="Apple Symbols" w:hAnsi="Apple Symbols"/>
          <w:sz w:val="20"/>
        </w:rPr>
        <w:t>Men</w:t>
      </w:r>
      <w:r>
        <w:rPr>
          <w:rFonts w:eastAsia="Apple Symbols" w:hAnsi="Apple Symbols"/>
          <w:sz w:val="20"/>
        </w:rPr>
        <w:t>’</w:t>
      </w:r>
      <w:r>
        <w:rPr>
          <w:rFonts w:eastAsia="Apple Symbols" w:hAnsi="Apple Symbols"/>
          <w:sz w:val="20"/>
        </w:rPr>
        <w:t>s Singles</w:t>
      </w:r>
      <w:r>
        <w:rPr>
          <w:rFonts w:eastAsia="Apple Symbols" w:hAnsi="Apple Symbols"/>
          <w:sz w:val="20"/>
        </w:rPr>
        <w:tab/>
        <w:t xml:space="preserve">   </w:t>
      </w:r>
      <w:r>
        <w:rPr>
          <w:rFonts w:eastAsia="Apple Symbols" w:hAnsi="Apple Symbols"/>
          <w:sz w:val="20"/>
        </w:rPr>
        <w:t>☐</w:t>
      </w:r>
      <w:r>
        <w:rPr>
          <w:rFonts w:eastAsia="Apple Symbols" w:hAnsi="Apple Symbols"/>
          <w:sz w:val="20"/>
        </w:rPr>
        <w:t xml:space="preserve"> Women</w:t>
      </w:r>
      <w:r>
        <w:rPr>
          <w:rFonts w:eastAsia="Apple Symbols" w:hAnsi="Apple Symbols"/>
          <w:sz w:val="20"/>
        </w:rPr>
        <w:t>’</w:t>
      </w:r>
      <w:r>
        <w:rPr>
          <w:rFonts w:eastAsia="Apple Symbols" w:hAnsi="Apple Symbols"/>
          <w:sz w:val="20"/>
        </w:rPr>
        <w:t>s Singles</w:t>
      </w:r>
      <w:r>
        <w:rPr>
          <w:rFonts w:eastAsia="Apple Symbols" w:hAnsi="Apple Symbols"/>
          <w:sz w:val="20"/>
        </w:rPr>
        <w:tab/>
      </w:r>
      <w:r>
        <w:rPr>
          <w:rFonts w:eastAsia="Apple Symbols" w:hAnsi="Apple Symbols"/>
          <w:sz w:val="20"/>
        </w:rPr>
        <w:t>☐</w:t>
      </w:r>
      <w:r>
        <w:rPr>
          <w:rFonts w:eastAsia="Apple Symbols" w:hAnsi="Apple Symbols"/>
          <w:sz w:val="20"/>
        </w:rPr>
        <w:t xml:space="preserve"> Men</w:t>
      </w:r>
      <w:r>
        <w:rPr>
          <w:rFonts w:eastAsia="Apple Symbols" w:hAnsi="Apple Symbols"/>
          <w:sz w:val="20"/>
        </w:rPr>
        <w:t>’</w:t>
      </w:r>
      <w:r>
        <w:rPr>
          <w:rFonts w:eastAsia="Apple Symbols" w:hAnsi="Apple Symbols"/>
          <w:sz w:val="20"/>
        </w:rPr>
        <w:t xml:space="preserve">s Doubles_________ </w:t>
      </w:r>
    </w:p>
    <w:p w:rsidR="00AA6E72" w:rsidRPr="009A3E4F" w:rsidRDefault="00AA6E72" w:rsidP="00AA6E72">
      <w:pPr>
        <w:pStyle w:val="FreeFormA"/>
        <w:numPr>
          <w:ilvl w:val="0"/>
          <w:numId w:val="1"/>
        </w:numPr>
        <w:ind w:hanging="260"/>
        <w:rPr>
          <w:sz w:val="20"/>
        </w:rPr>
      </w:pPr>
      <w:r>
        <w:rPr>
          <w:rFonts w:eastAsia="Apple Symbols" w:hAnsi="Apple Symbols"/>
          <w:sz w:val="20"/>
        </w:rPr>
        <w:t>W</w:t>
      </w:r>
      <w:r>
        <w:rPr>
          <w:rFonts w:eastAsia="Apple Symbols" w:hAnsi="Apple Symbols"/>
          <w:sz w:val="20"/>
        </w:rPr>
        <w:t>’</w:t>
      </w:r>
      <w:r>
        <w:rPr>
          <w:rFonts w:eastAsia="Apple Symbols" w:hAnsi="Apple Symbols"/>
          <w:sz w:val="20"/>
        </w:rPr>
        <w:t xml:space="preserve">s Doubles_______      </w:t>
      </w:r>
      <w:r>
        <w:rPr>
          <w:rFonts w:eastAsia="Apple Symbols" w:hAnsi="Apple Symbols"/>
          <w:sz w:val="20"/>
        </w:rPr>
        <w:t>☐</w:t>
      </w:r>
      <w:r>
        <w:rPr>
          <w:rFonts w:eastAsia="Apple Symbols" w:hAnsi="Apple Symbols"/>
          <w:sz w:val="20"/>
        </w:rPr>
        <w:t xml:space="preserve"> Mixed Doubles_______</w:t>
      </w:r>
    </w:p>
    <w:p w:rsidR="00AA6E72" w:rsidRPr="00640EC0" w:rsidRDefault="00AA6E72" w:rsidP="00AA6E72">
      <w:pPr>
        <w:pStyle w:val="FreeFormA"/>
        <w:rPr>
          <w:sz w:val="20"/>
        </w:rPr>
      </w:pPr>
      <w:r w:rsidRPr="007823F7">
        <w:rPr>
          <w:rFonts w:eastAsia="Apple Symbols" w:hAnsi="Apple Symbols"/>
          <w:b/>
          <w:sz w:val="20"/>
        </w:rPr>
        <w:t xml:space="preserve">REGISTRATION </w:t>
      </w:r>
      <w:r w:rsidR="00496B8F">
        <w:rPr>
          <w:rFonts w:eastAsia="Apple Symbols" w:hAnsi="Apple Symbols"/>
          <w:b/>
          <w:sz w:val="20"/>
        </w:rPr>
        <w:t>DEADLINE:</w:t>
      </w:r>
      <w:r w:rsidR="0091262E">
        <w:rPr>
          <w:rFonts w:eastAsia="Apple Symbols" w:hAnsi="Apple Symbols"/>
          <w:b/>
          <w:sz w:val="20"/>
        </w:rPr>
        <w:t xml:space="preserve"> June 11th</w:t>
      </w:r>
      <w:r w:rsidRPr="007823F7">
        <w:rPr>
          <w:rFonts w:eastAsia="Apple Symbols" w:hAnsi="Apple Symbols"/>
          <w:b/>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p>
    <w:p w:rsidR="00AA6E72" w:rsidRDefault="00AA6E72" w:rsidP="00AA6E72">
      <w:pPr>
        <w:pStyle w:val="FreeFormA"/>
        <w:spacing w:before="140"/>
        <w:rPr>
          <w:b/>
          <w:sz w:val="20"/>
        </w:rPr>
      </w:pPr>
      <w:r>
        <w:rPr>
          <w:b/>
          <w:color w:val="2A4F8B"/>
          <w:sz w:val="20"/>
        </w:rPr>
        <w:t>CYCLING</w:t>
      </w:r>
    </w:p>
    <w:p w:rsidR="00AA6E72" w:rsidRPr="00C26ACD" w:rsidRDefault="00AA6E72" w:rsidP="00AA6E72">
      <w:pPr>
        <w:pStyle w:val="FreeFormA"/>
        <w:spacing w:line="336" w:lineRule="auto"/>
        <w:rPr>
          <w:b/>
          <w:color w:val="auto"/>
          <w:sz w:val="20"/>
        </w:rPr>
      </w:pPr>
      <w:r>
        <w:rPr>
          <w:b/>
          <w:color w:val="auto"/>
          <w:sz w:val="20"/>
        </w:rPr>
        <w:t>May</w:t>
      </w:r>
      <w:r w:rsidR="002767D4">
        <w:rPr>
          <w:b/>
          <w:color w:val="auto"/>
          <w:sz w:val="20"/>
        </w:rPr>
        <w:t>6-7</w:t>
      </w:r>
      <w:r w:rsidR="00280B98">
        <w:rPr>
          <w:b/>
          <w:color w:val="auto"/>
          <w:sz w:val="20"/>
        </w:rPr>
        <w:t>– FT. ORD - MONTEREY (</w:t>
      </w:r>
      <w:r w:rsidRPr="00C26ACD">
        <w:rPr>
          <w:b/>
          <w:color w:val="auto"/>
          <w:sz w:val="20"/>
        </w:rPr>
        <w:t xml:space="preserve">fee $16.00 per event) </w:t>
      </w:r>
      <w:r>
        <w:rPr>
          <w:b/>
          <w:color w:val="auto"/>
          <w:sz w:val="20"/>
        </w:rPr>
        <w:t xml:space="preserve">Course Details to follow on website </w:t>
      </w:r>
    </w:p>
    <w:p w:rsidR="00AA6E72" w:rsidRDefault="00AA6E72" w:rsidP="00AA6E72">
      <w:pPr>
        <w:pStyle w:val="FreeFormA"/>
        <w:spacing w:after="60"/>
        <w:rPr>
          <w:rFonts w:eastAsia="Apple Symbols" w:hAnsi="Apple Symbols"/>
          <w:color w:val="auto"/>
          <w:sz w:val="20"/>
        </w:rPr>
      </w:pPr>
      <w:r>
        <w:rPr>
          <w:rFonts w:eastAsia="Apple Symbols" w:hAnsi="Apple Symbols"/>
          <w:color w:val="auto"/>
          <w:sz w:val="20"/>
        </w:rPr>
        <w:t xml:space="preserve">Saturday </w:t>
      </w:r>
      <w:r w:rsidRPr="009A3E4F">
        <w:rPr>
          <w:rFonts w:eastAsia="Apple Symbols" w:hAnsi="Apple Symbols"/>
          <w:color w:val="auto"/>
          <w:sz w:val="20"/>
        </w:rPr>
        <w:t>☐</w:t>
      </w:r>
      <w:r w:rsidRPr="009A3E4F">
        <w:rPr>
          <w:rFonts w:eastAsia="Apple Symbols" w:hAnsi="Apple Symbols"/>
          <w:color w:val="auto"/>
          <w:sz w:val="20"/>
        </w:rPr>
        <w:t xml:space="preserve"> 10K Time Trial</w:t>
      </w:r>
      <w:r>
        <w:rPr>
          <w:rFonts w:eastAsia="Apple Symbols" w:hAnsi="Apple Symbols"/>
          <w:color w:val="auto"/>
          <w:sz w:val="20"/>
        </w:rPr>
        <w:t xml:space="preserve"> </w:t>
      </w:r>
      <w:r w:rsidRPr="009A3E4F">
        <w:rPr>
          <w:rFonts w:eastAsia="Apple Symbols" w:hAnsi="Apple Symbols"/>
          <w:color w:val="auto"/>
          <w:sz w:val="20"/>
        </w:rPr>
        <w:t>☐</w:t>
      </w:r>
      <w:r>
        <w:rPr>
          <w:rFonts w:eastAsia="Apple Symbols" w:hAnsi="Apple Symbols"/>
          <w:color w:val="auto"/>
          <w:sz w:val="20"/>
        </w:rPr>
        <w:t xml:space="preserve"> </w:t>
      </w:r>
      <w:r w:rsidRPr="009A3E4F">
        <w:rPr>
          <w:rFonts w:eastAsia="Apple Symbols" w:hAnsi="Apple Symbols"/>
          <w:color w:val="auto"/>
          <w:sz w:val="20"/>
        </w:rPr>
        <w:t xml:space="preserve">20 K Road Race </w:t>
      </w:r>
      <w:r>
        <w:rPr>
          <w:rFonts w:eastAsia="Apple Symbols" w:hAnsi="Apple Symbols"/>
          <w:color w:val="auto"/>
          <w:sz w:val="20"/>
        </w:rPr>
        <w:t xml:space="preserve">Start Time 10:00 am </w:t>
      </w:r>
      <w:r w:rsidRPr="009A3E4F">
        <w:rPr>
          <w:rFonts w:eastAsia="Apple Symbols" w:hAnsi="Apple Symbols"/>
          <w:color w:val="auto"/>
          <w:sz w:val="20"/>
        </w:rPr>
        <w:t xml:space="preserve">  </w:t>
      </w:r>
    </w:p>
    <w:p w:rsidR="00AA6E72" w:rsidRPr="009A3E4F" w:rsidRDefault="00AA6E72" w:rsidP="00AA6E72">
      <w:pPr>
        <w:pStyle w:val="FreeFormA"/>
        <w:spacing w:after="60"/>
        <w:rPr>
          <w:rFonts w:eastAsia="Apple Symbols" w:hAnsi="Apple Symbols"/>
          <w:color w:val="auto"/>
          <w:sz w:val="20"/>
        </w:rPr>
      </w:pPr>
      <w:r>
        <w:rPr>
          <w:rFonts w:eastAsia="Apple Symbols" w:hAnsi="Apple Symbols"/>
          <w:color w:val="auto"/>
          <w:sz w:val="20"/>
        </w:rPr>
        <w:t>Sunday</w:t>
      </w:r>
      <w:r w:rsidRPr="009A3E4F">
        <w:rPr>
          <w:rFonts w:eastAsia="Apple Symbols" w:hAnsi="Apple Symbols"/>
          <w:color w:val="auto"/>
          <w:sz w:val="20"/>
        </w:rPr>
        <w:t>☐</w:t>
      </w:r>
      <w:r>
        <w:rPr>
          <w:rFonts w:eastAsia="Apple Symbols" w:hAnsi="Apple Symbols"/>
          <w:color w:val="auto"/>
          <w:sz w:val="20"/>
        </w:rPr>
        <w:t xml:space="preserve"> </w:t>
      </w:r>
      <w:r w:rsidRPr="009A3E4F">
        <w:rPr>
          <w:rFonts w:eastAsia="Apple Symbols" w:hAnsi="Apple Symbols"/>
          <w:color w:val="auto"/>
          <w:sz w:val="20"/>
        </w:rPr>
        <w:t xml:space="preserve">5K Time Trial   </w:t>
      </w:r>
      <w:r w:rsidRPr="009A3E4F">
        <w:rPr>
          <w:rFonts w:eastAsia="Apple Symbols" w:hAnsi="Apple Symbols"/>
          <w:color w:val="auto"/>
          <w:sz w:val="20"/>
        </w:rPr>
        <w:t>☐</w:t>
      </w:r>
      <w:r>
        <w:rPr>
          <w:rFonts w:eastAsia="Apple Symbols" w:hAnsi="Apple Symbols"/>
          <w:color w:val="auto"/>
          <w:sz w:val="20"/>
        </w:rPr>
        <w:t xml:space="preserve"> </w:t>
      </w:r>
      <w:r w:rsidRPr="009A3E4F">
        <w:rPr>
          <w:rFonts w:eastAsia="Apple Symbols" w:hAnsi="Apple Symbols"/>
          <w:color w:val="auto"/>
          <w:sz w:val="20"/>
        </w:rPr>
        <w:t>40 K Road Race</w:t>
      </w:r>
      <w:r>
        <w:rPr>
          <w:rFonts w:eastAsia="Apple Symbols" w:hAnsi="Apple Symbols"/>
          <w:color w:val="auto"/>
          <w:sz w:val="20"/>
        </w:rPr>
        <w:t xml:space="preserve"> Start time 9:00 am.</w:t>
      </w:r>
    </w:p>
    <w:p w:rsidR="00AA6E72" w:rsidRDefault="00AA6E72" w:rsidP="00AA6E72">
      <w:pPr>
        <w:pStyle w:val="FreeFormA"/>
        <w:spacing w:after="60"/>
        <w:rPr>
          <w:sz w:val="20"/>
        </w:rPr>
      </w:pPr>
      <w:r w:rsidRPr="007823F7">
        <w:rPr>
          <w:rFonts w:eastAsia="Apple Symbols" w:hAnsi="Apple Symbols"/>
          <w:b/>
          <w:sz w:val="20"/>
        </w:rPr>
        <w:t xml:space="preserve">REGISTRATION </w:t>
      </w:r>
      <w:r w:rsidR="002767D4">
        <w:rPr>
          <w:rFonts w:eastAsia="Apple Symbols" w:hAnsi="Apple Symbols"/>
          <w:b/>
          <w:sz w:val="20"/>
        </w:rPr>
        <w:t>DEADLINE: IS April 24th</w:t>
      </w:r>
      <w:r w:rsidRPr="007823F7">
        <w:rPr>
          <w:rFonts w:eastAsia="Apple Symbols" w:hAnsi="Apple Symbols"/>
          <w:b/>
          <w:sz w:val="20"/>
        </w:rPr>
        <w:t>.</w:t>
      </w:r>
      <w:r w:rsidRPr="007823F7">
        <w:rPr>
          <w:rFonts w:eastAsia="Apple Symbols" w:hAnsi="Apple Symbols"/>
          <w:b/>
          <w:sz w:val="20"/>
        </w:rPr>
        <w:tab/>
      </w:r>
    </w:p>
    <w:p w:rsidR="00AA6E72" w:rsidRDefault="00AA6E72" w:rsidP="00AA6E72">
      <w:pPr>
        <w:pStyle w:val="FreeFormA"/>
        <w:spacing w:before="140" w:line="276" w:lineRule="auto"/>
        <w:rPr>
          <w:b/>
          <w:sz w:val="20"/>
        </w:rPr>
      </w:pPr>
      <w:r>
        <w:rPr>
          <w:b/>
          <w:color w:val="2A4F8B"/>
          <w:sz w:val="20"/>
        </w:rPr>
        <w:t xml:space="preserve">FEATS OF STRENGTH </w:t>
      </w:r>
    </w:p>
    <w:p w:rsidR="00AA6E72" w:rsidRDefault="008F2786" w:rsidP="00AA6E72">
      <w:pPr>
        <w:pStyle w:val="FreeFormA"/>
        <w:spacing w:after="60"/>
        <w:rPr>
          <w:b/>
          <w:sz w:val="20"/>
        </w:rPr>
      </w:pPr>
      <w:r>
        <w:rPr>
          <w:b/>
          <w:sz w:val="20"/>
        </w:rPr>
        <w:t>June 24 (Saturday)</w:t>
      </w:r>
      <w:r w:rsidR="00AA6E72">
        <w:rPr>
          <w:b/>
          <w:sz w:val="20"/>
        </w:rPr>
        <w:t>– 10:00 AM -</w:t>
      </w:r>
      <w:r w:rsidR="00AA6E72">
        <w:rPr>
          <w:rFonts w:ascii="Arial Bold" w:hAnsi="Arial Bold"/>
          <w:sz w:val="20"/>
        </w:rPr>
        <w:t>18584 Carlwyn Drive, Castro Valley CA 94546-2032</w:t>
      </w:r>
      <w:r w:rsidR="00AA6E72">
        <w:rPr>
          <w:b/>
          <w:sz w:val="20"/>
        </w:rPr>
        <w:t xml:space="preserve"> (fee $17.00 per athlete for competing in up to 3 events, $20 for competing in up to 7 events)</w:t>
      </w:r>
    </w:p>
    <w:p w:rsidR="00AA6E72" w:rsidRDefault="00AA6E72" w:rsidP="00AA6E72">
      <w:pPr>
        <w:pStyle w:val="FreeFormA"/>
        <w:spacing w:line="276" w:lineRule="auto"/>
        <w:rPr>
          <w:rFonts w:ascii="Helvetica" w:eastAsia="Times New Roman" w:hAnsi="Helvetica" w:cs="Helvetica"/>
          <w:b/>
          <w:bCs/>
          <w:color w:val="auto"/>
        </w:rPr>
      </w:pPr>
      <w:r>
        <w:rPr>
          <w:rFonts w:ascii="MS Gothic" w:hAnsi="MS Gothic"/>
          <w:sz w:val="20"/>
        </w:rPr>
        <w:t>☐</w:t>
      </w:r>
      <w:r>
        <w:rPr>
          <w:sz w:val="20"/>
        </w:rPr>
        <w:t xml:space="preserve"> </w:t>
      </w:r>
      <w:r>
        <w:rPr>
          <w:rFonts w:ascii="Arial" w:hAnsi="Arial"/>
          <w:sz w:val="20"/>
        </w:rPr>
        <w:t>Pullups or Chinups for Reps </w:t>
      </w:r>
      <w:r>
        <w:rPr>
          <w:rFonts w:ascii="MS Gothic" w:hAnsi="MS Gothic"/>
          <w:sz w:val="20"/>
        </w:rPr>
        <w:t>☐</w:t>
      </w:r>
      <w:r>
        <w:rPr>
          <w:sz w:val="20"/>
        </w:rPr>
        <w:t xml:space="preserve"> </w:t>
      </w:r>
      <w:r>
        <w:rPr>
          <w:rFonts w:ascii="Arial" w:hAnsi="Arial"/>
          <w:sz w:val="20"/>
        </w:rPr>
        <w:t xml:space="preserve">Weighted Pullup or Chinup </w:t>
      </w:r>
      <w:r>
        <w:rPr>
          <w:rFonts w:ascii="MS Gothic" w:hAnsi="MS Gothic"/>
          <w:sz w:val="20"/>
        </w:rPr>
        <w:t>☐</w:t>
      </w:r>
      <w:r>
        <w:rPr>
          <w:sz w:val="20"/>
        </w:rPr>
        <w:t xml:space="preserve"> </w:t>
      </w:r>
      <w:r>
        <w:rPr>
          <w:rFonts w:ascii="Arial" w:hAnsi="Arial"/>
          <w:sz w:val="20"/>
        </w:rPr>
        <w:t>Dynamometer Hand Grip Strength</w:t>
      </w:r>
      <w:r>
        <w:rPr>
          <w:rFonts w:ascii="Arial" w:hAnsi="Arial"/>
          <w:sz w:val="20"/>
        </w:rPr>
        <w:cr/>
      </w:r>
      <w:r>
        <w:rPr>
          <w:rFonts w:ascii="MS Gothic" w:hAnsi="MS Gothic"/>
          <w:sz w:val="20"/>
        </w:rPr>
        <w:t>☐</w:t>
      </w:r>
      <w:r>
        <w:rPr>
          <w:rFonts w:ascii="Arial" w:hAnsi="Arial"/>
          <w:sz w:val="20"/>
        </w:rPr>
        <w:t xml:space="preserve"> Standing Long Jump </w:t>
      </w:r>
      <w:r>
        <w:rPr>
          <w:rFonts w:ascii="MS Gothic" w:hAnsi="MS Gothic"/>
          <w:sz w:val="20"/>
        </w:rPr>
        <w:t>☐</w:t>
      </w:r>
      <w:r>
        <w:rPr>
          <w:sz w:val="20"/>
        </w:rPr>
        <w:t xml:space="preserve"> </w:t>
      </w:r>
      <w:r>
        <w:rPr>
          <w:rFonts w:ascii="Arial" w:hAnsi="Arial"/>
          <w:sz w:val="20"/>
        </w:rPr>
        <w:t xml:space="preserve">Farmer's Walk   </w:t>
      </w:r>
      <w:r>
        <w:rPr>
          <w:rFonts w:ascii="MS Gothic" w:hAnsi="MS Gothic"/>
          <w:sz w:val="20"/>
        </w:rPr>
        <w:t>☐</w:t>
      </w:r>
      <w:r>
        <w:rPr>
          <w:sz w:val="20"/>
        </w:rPr>
        <w:t xml:space="preserve"> </w:t>
      </w:r>
      <w:r>
        <w:rPr>
          <w:rFonts w:ascii="Arial" w:hAnsi="Arial"/>
          <w:sz w:val="20"/>
        </w:rPr>
        <w:t xml:space="preserve">Vertical Jump </w:t>
      </w:r>
      <w:r>
        <w:rPr>
          <w:rFonts w:ascii="MS Gothic" w:hAnsi="MS Gothic"/>
          <w:sz w:val="20"/>
        </w:rPr>
        <w:t>☐</w:t>
      </w:r>
      <w:r>
        <w:rPr>
          <w:sz w:val="20"/>
        </w:rPr>
        <w:t xml:space="preserve"> </w:t>
      </w:r>
      <w:r>
        <w:rPr>
          <w:rFonts w:ascii="Arial" w:hAnsi="Arial"/>
          <w:sz w:val="20"/>
        </w:rPr>
        <w:t>Dead Lift Lockout</w:t>
      </w:r>
      <w:r>
        <w:rPr>
          <w:rFonts w:ascii="Helvetica" w:eastAsia="Times New Roman" w:hAnsi="Helvetica" w:cs="Helvetica"/>
          <w:b/>
          <w:bCs/>
          <w:color w:val="auto"/>
        </w:rPr>
        <w:t xml:space="preserve"> </w:t>
      </w:r>
    </w:p>
    <w:p w:rsidR="00AA6E72" w:rsidRDefault="00AA6E72" w:rsidP="00AA6E72">
      <w:pPr>
        <w:pStyle w:val="FreeFormA"/>
        <w:spacing w:line="276" w:lineRule="auto"/>
        <w:rPr>
          <w:b/>
          <w:color w:val="2A4F8B"/>
          <w:sz w:val="20"/>
        </w:rPr>
      </w:pPr>
      <w:r w:rsidRPr="007823F7">
        <w:rPr>
          <w:rFonts w:eastAsia="Apple Symbols" w:hAnsi="Apple Symbols"/>
          <w:b/>
          <w:sz w:val="20"/>
        </w:rPr>
        <w:t xml:space="preserve">REGISTRATION </w:t>
      </w:r>
      <w:r w:rsidR="002D60DE">
        <w:rPr>
          <w:rFonts w:eastAsia="Apple Symbols" w:hAnsi="Apple Symbols"/>
          <w:b/>
          <w:sz w:val="20"/>
        </w:rPr>
        <w:t>DEADLINE: is</w:t>
      </w:r>
      <w:r w:rsidR="008F2786">
        <w:rPr>
          <w:rFonts w:eastAsia="Apple Symbols" w:hAnsi="Apple Symbols"/>
          <w:b/>
          <w:sz w:val="20"/>
        </w:rPr>
        <w:t xml:space="preserve"> June 12</w:t>
      </w:r>
      <w:r w:rsidRPr="007823F7">
        <w:rPr>
          <w:rFonts w:eastAsia="Apple Symbols" w:hAnsi="Apple Symbols"/>
          <w:b/>
          <w:sz w:val="20"/>
        </w:rPr>
        <w:tab/>
      </w:r>
    </w:p>
    <w:p w:rsidR="00AA6E72" w:rsidRDefault="00AA6E72" w:rsidP="00AA6E72">
      <w:pPr>
        <w:pStyle w:val="FreeFormA"/>
        <w:spacing w:line="276" w:lineRule="auto"/>
        <w:rPr>
          <w:b/>
          <w:color w:val="2A4F8B"/>
          <w:sz w:val="20"/>
        </w:rPr>
      </w:pPr>
    </w:p>
    <w:p w:rsidR="00AA6E72" w:rsidRDefault="00AA6E72" w:rsidP="00AA6E72">
      <w:pPr>
        <w:pStyle w:val="FreeFormA"/>
        <w:spacing w:line="276" w:lineRule="auto"/>
        <w:rPr>
          <w:b/>
          <w:sz w:val="20"/>
        </w:rPr>
      </w:pPr>
      <w:r>
        <w:rPr>
          <w:b/>
          <w:color w:val="2A4F8B"/>
          <w:sz w:val="20"/>
        </w:rPr>
        <w:t xml:space="preserve">GOLF </w:t>
      </w:r>
    </w:p>
    <w:p w:rsidR="00AA6E72" w:rsidRPr="00FD6402" w:rsidRDefault="00B8449B" w:rsidP="00AA6E72">
      <w:pPr>
        <w:pStyle w:val="FreeFormA"/>
        <w:rPr>
          <w:b/>
          <w:sz w:val="20"/>
        </w:rPr>
      </w:pPr>
      <w:r>
        <w:rPr>
          <w:b/>
          <w:sz w:val="20"/>
        </w:rPr>
        <w:t xml:space="preserve">May </w:t>
      </w:r>
      <w:r w:rsidR="00922BE3">
        <w:rPr>
          <w:b/>
          <w:sz w:val="20"/>
        </w:rPr>
        <w:t>12</w:t>
      </w:r>
      <w:r w:rsidR="00AA6E72">
        <w:rPr>
          <w:b/>
          <w:sz w:val="20"/>
        </w:rPr>
        <w:t xml:space="preserve">-8:00-Shoreline Golf Links 2940 North Shoreline Blvd. Mt. View, (fee $20.00 per golfer includes cart, golf &amp; </w:t>
      </w:r>
      <w:r w:rsidR="00D857C9">
        <w:rPr>
          <w:b/>
          <w:sz w:val="20"/>
        </w:rPr>
        <w:t xml:space="preserve">box </w:t>
      </w:r>
      <w:r w:rsidR="00AA6E72">
        <w:rPr>
          <w:b/>
          <w:sz w:val="20"/>
        </w:rPr>
        <w:t>lunch</w:t>
      </w:r>
      <w:r w:rsidR="003C6004">
        <w:rPr>
          <w:b/>
          <w:sz w:val="20"/>
        </w:rPr>
        <w:t>, gross &amp; net awards</w:t>
      </w:r>
      <w:r w:rsidR="00AA6E72">
        <w:rPr>
          <w:b/>
          <w:sz w:val="20"/>
        </w:rPr>
        <w:t xml:space="preserve"> +</w:t>
      </w:r>
      <w:r w:rsidR="00D857C9">
        <w:rPr>
          <w:b/>
          <w:sz w:val="20"/>
        </w:rPr>
        <w:t xml:space="preserve">standard </w:t>
      </w:r>
      <w:r w:rsidR="00A9772E">
        <w:rPr>
          <w:b/>
          <w:sz w:val="20"/>
        </w:rPr>
        <w:t xml:space="preserve">$55 </w:t>
      </w:r>
      <w:r w:rsidR="00AA6E72">
        <w:rPr>
          <w:b/>
          <w:sz w:val="20"/>
        </w:rPr>
        <w:t xml:space="preserve">athlete registration fee) Practice round available with </w:t>
      </w:r>
      <w:r w:rsidR="00D857C9">
        <w:rPr>
          <w:b/>
          <w:sz w:val="20"/>
        </w:rPr>
        <w:t xml:space="preserve">a </w:t>
      </w:r>
      <w:r w:rsidR="00AA6E72">
        <w:rPr>
          <w:b/>
          <w:sz w:val="20"/>
        </w:rPr>
        <w:t>reservation</w:t>
      </w:r>
      <w:r w:rsidR="00D857C9">
        <w:rPr>
          <w:b/>
          <w:sz w:val="20"/>
        </w:rPr>
        <w:t xml:space="preserve"> by calling the golf Pro Shop 650-903-6134 to set a tee time. (Standard golf green fee applies for practice rounds)</w:t>
      </w:r>
    </w:p>
    <w:p w:rsidR="00AA6E72" w:rsidRPr="00D857C9" w:rsidRDefault="00A9772E" w:rsidP="00D857C9">
      <w:pPr>
        <w:pStyle w:val="FreeFormA"/>
        <w:numPr>
          <w:ilvl w:val="0"/>
          <w:numId w:val="2"/>
        </w:numPr>
        <w:ind w:hanging="260"/>
        <w:rPr>
          <w:sz w:val="20"/>
        </w:rPr>
      </w:pPr>
      <w:r>
        <w:rPr>
          <w:sz w:val="20"/>
        </w:rPr>
        <w:t>18-hole individual stroke</w:t>
      </w:r>
      <w:r w:rsidR="00AA6E72">
        <w:rPr>
          <w:sz w:val="20"/>
        </w:rPr>
        <w:t xml:space="preserve"> play 8 AM check in 8:30 tee off. </w:t>
      </w:r>
      <w:r w:rsidR="00AA6E72" w:rsidRPr="00D857C9">
        <w:rPr>
          <w:sz w:val="20"/>
        </w:rPr>
        <w:t xml:space="preserve">Please include your </w:t>
      </w:r>
      <w:r w:rsidR="00922BE3" w:rsidRPr="00D857C9">
        <w:rPr>
          <w:sz w:val="20"/>
        </w:rPr>
        <w:t>GHIN</w:t>
      </w:r>
      <w:r w:rsidR="00D857C9">
        <w:rPr>
          <w:sz w:val="20"/>
        </w:rPr>
        <w:t xml:space="preserve"> # </w:t>
      </w:r>
      <w:r w:rsidR="00AA6E72" w:rsidRPr="00D857C9">
        <w:rPr>
          <w:sz w:val="20"/>
        </w:rPr>
        <w:t>handicap/index______</w:t>
      </w:r>
      <w:r w:rsidR="00D857C9">
        <w:rPr>
          <w:sz w:val="20"/>
        </w:rPr>
        <w:t>.</w:t>
      </w:r>
      <w:r w:rsidR="003C6004">
        <w:rPr>
          <w:sz w:val="20"/>
        </w:rPr>
        <w:t xml:space="preserve"> </w:t>
      </w:r>
    </w:p>
    <w:p w:rsidR="00AA6E72" w:rsidRDefault="00AA6E72" w:rsidP="00AA6E72">
      <w:pPr>
        <w:pStyle w:val="FreeFormA"/>
        <w:rPr>
          <w:sz w:val="20"/>
        </w:rPr>
      </w:pPr>
      <w:r w:rsidRPr="007823F7">
        <w:rPr>
          <w:rFonts w:eastAsia="Apple Symbols" w:hAnsi="Apple Symbols"/>
          <w:b/>
          <w:sz w:val="20"/>
        </w:rPr>
        <w:t xml:space="preserve">REGISTRATION </w:t>
      </w:r>
      <w:r>
        <w:rPr>
          <w:rFonts w:eastAsia="Apple Symbols" w:hAnsi="Apple Symbols"/>
          <w:b/>
          <w:sz w:val="20"/>
        </w:rPr>
        <w:t>DEADLINE: IS MAY</w:t>
      </w:r>
      <w:r w:rsidR="00922BE3">
        <w:rPr>
          <w:rFonts w:eastAsia="Apple Symbols" w:hAnsi="Apple Symbols"/>
          <w:b/>
          <w:sz w:val="20"/>
        </w:rPr>
        <w:t xml:space="preserve"> 5th</w:t>
      </w:r>
      <w:r w:rsidRPr="007823F7">
        <w:rPr>
          <w:rFonts w:eastAsia="Apple Symbols" w:hAnsi="Apple Symbols"/>
          <w:b/>
          <w:sz w:val="20"/>
        </w:rPr>
        <w:t>.</w:t>
      </w:r>
      <w:r w:rsidRPr="007823F7">
        <w:rPr>
          <w:rFonts w:eastAsia="Apple Symbols" w:hAnsi="Apple Symbols"/>
          <w:b/>
          <w:sz w:val="20"/>
        </w:rPr>
        <w:tab/>
      </w:r>
    </w:p>
    <w:p w:rsidR="00812A49" w:rsidRDefault="00AA6E72" w:rsidP="00AA6E72">
      <w:pPr>
        <w:pStyle w:val="FreeFormA"/>
        <w:rPr>
          <w:sz w:val="20"/>
        </w:rPr>
      </w:pPr>
      <w:r>
        <w:rPr>
          <w:sz w:val="20"/>
        </w:rPr>
        <w:tab/>
      </w:r>
    </w:p>
    <w:p w:rsidR="00AA6E72" w:rsidRDefault="00AA6E72" w:rsidP="00AA6E72">
      <w:pPr>
        <w:pStyle w:val="FreeFormA"/>
        <w:rPr>
          <w:b/>
          <w:color w:val="2A4F8B"/>
          <w:sz w:val="20"/>
        </w:rPr>
      </w:pPr>
      <w:r>
        <w:rPr>
          <w:b/>
          <w:color w:val="2A4F8B"/>
          <w:sz w:val="20"/>
        </w:rPr>
        <w:t>PICKLEBALL</w:t>
      </w:r>
    </w:p>
    <w:p w:rsidR="00AA6E72" w:rsidRDefault="00AA6E72" w:rsidP="00AA6E72">
      <w:pPr>
        <w:pStyle w:val="FreeFormA"/>
        <w:rPr>
          <w:b/>
          <w:color w:val="auto"/>
          <w:sz w:val="20"/>
        </w:rPr>
      </w:pPr>
      <w:r>
        <w:rPr>
          <w:b/>
          <w:color w:val="auto"/>
          <w:sz w:val="20"/>
        </w:rPr>
        <w:t xml:space="preserve">May </w:t>
      </w:r>
      <w:r w:rsidR="00152D2F">
        <w:rPr>
          <w:b/>
          <w:color w:val="auto"/>
          <w:sz w:val="20"/>
        </w:rPr>
        <w:t>6 &amp; 7</w:t>
      </w:r>
      <w:r>
        <w:rPr>
          <w:b/>
          <w:color w:val="auto"/>
          <w:sz w:val="20"/>
        </w:rPr>
        <w:t xml:space="preserve"> </w:t>
      </w:r>
      <w:r w:rsidR="00962F37">
        <w:rPr>
          <w:b/>
          <w:color w:val="auto"/>
          <w:sz w:val="20"/>
        </w:rPr>
        <w:t xml:space="preserve">– </w:t>
      </w:r>
      <w:r w:rsidR="000E665B">
        <w:rPr>
          <w:b/>
          <w:color w:val="auto"/>
          <w:sz w:val="20"/>
        </w:rPr>
        <w:t xml:space="preserve">Palo Alto </w:t>
      </w:r>
      <w:r w:rsidR="00613EF4">
        <w:rPr>
          <w:b/>
          <w:color w:val="auto"/>
          <w:sz w:val="20"/>
        </w:rPr>
        <w:t xml:space="preserve">Courts </w:t>
      </w:r>
      <w:r w:rsidR="009A4CE3">
        <w:rPr>
          <w:b/>
          <w:color w:val="auto"/>
          <w:sz w:val="20"/>
        </w:rPr>
        <w:t xml:space="preserve">Mitchell Park- </w:t>
      </w:r>
      <w:r w:rsidR="000E665B" w:rsidRPr="009A4CE3">
        <w:rPr>
          <w:rFonts w:ascii="Gill Sans MT" w:hAnsi="Gill Sans MT" w:cs="Arial"/>
          <w:b/>
          <w:color w:val="222222"/>
          <w:sz w:val="20"/>
          <w:shd w:val="clear" w:color="auto" w:fill="FFFFFF"/>
        </w:rPr>
        <w:t>600 E Meadow Dr, Palo Alto, CA 94303</w:t>
      </w:r>
    </w:p>
    <w:p w:rsidR="00AA6E72" w:rsidRDefault="00AA6E72" w:rsidP="00AA6E72">
      <w:pPr>
        <w:pStyle w:val="FreeFormA"/>
        <w:rPr>
          <w:b/>
          <w:color w:val="auto"/>
          <w:sz w:val="20"/>
        </w:rPr>
      </w:pPr>
      <w:r>
        <w:rPr>
          <w:b/>
          <w:color w:val="auto"/>
          <w:sz w:val="20"/>
        </w:rPr>
        <w:t>(fee $5 each event) registration closes</w:t>
      </w:r>
      <w:r w:rsidR="00152D2F">
        <w:rPr>
          <w:b/>
          <w:color w:val="auto"/>
          <w:sz w:val="20"/>
        </w:rPr>
        <w:t xml:space="preserve"> May 1st</w:t>
      </w:r>
      <w:r>
        <w:rPr>
          <w:b/>
          <w:color w:val="auto"/>
          <w:sz w:val="20"/>
        </w:rPr>
        <w:t>. Registration is at this separate link:</w:t>
      </w:r>
    </w:p>
    <w:p w:rsidR="007A09B5" w:rsidRDefault="00F50B71" w:rsidP="007A09B5">
      <w:pPr>
        <w:rPr>
          <w:rFonts w:ascii="Calibri" w:hAnsi="Calibri"/>
          <w:color w:val="1F497D"/>
          <w:sz w:val="22"/>
          <w:szCs w:val="22"/>
        </w:rPr>
      </w:pPr>
      <w:hyperlink r:id="rId20" w:anchor="3" w:history="1">
        <w:r w:rsidR="007A09B5">
          <w:rPr>
            <w:rStyle w:val="Hyperlink"/>
            <w:rFonts w:ascii="Calibri" w:hAnsi="Calibri"/>
            <w:sz w:val="22"/>
            <w:szCs w:val="22"/>
          </w:rPr>
          <w:t>http://www.pickleballtournaments.com/welcome.pl?tid=1097#3</w:t>
        </w:r>
      </w:hyperlink>
    </w:p>
    <w:p w:rsidR="00AA6E72" w:rsidRPr="007D5C6D" w:rsidRDefault="00AA6E72" w:rsidP="00AA6E72">
      <w:pPr>
        <w:pStyle w:val="FreeFormA"/>
        <w:rPr>
          <w:b/>
          <w:color w:val="auto"/>
          <w:sz w:val="20"/>
        </w:rPr>
      </w:pPr>
      <w:r w:rsidRPr="007D5C6D">
        <w:rPr>
          <w:b/>
          <w:color w:val="auto"/>
          <w:sz w:val="20"/>
        </w:rPr>
        <w:t>Mens</w:t>
      </w:r>
      <w:r>
        <w:rPr>
          <w:b/>
          <w:color w:val="auto"/>
          <w:sz w:val="20"/>
        </w:rPr>
        <w:t xml:space="preserve">  </w:t>
      </w:r>
      <w:r w:rsidRPr="007D5C6D">
        <w:rPr>
          <w:b/>
          <w:color w:val="auto"/>
          <w:sz w:val="20"/>
        </w:rPr>
        <w:t xml:space="preserve"> </w:t>
      </w:r>
      <w:r>
        <w:rPr>
          <w:rFonts w:eastAsia="Apple Symbols" w:hAnsi="Apple Symbols"/>
          <w:sz w:val="20"/>
        </w:rPr>
        <w:t>☐</w:t>
      </w:r>
      <w:r>
        <w:rPr>
          <w:rFonts w:eastAsia="Apple Symbols" w:hAnsi="Apple Symbols"/>
          <w:sz w:val="20"/>
        </w:rPr>
        <w:t xml:space="preserve"> </w:t>
      </w:r>
      <w:r w:rsidRPr="00680FD8">
        <w:rPr>
          <w:color w:val="auto"/>
          <w:sz w:val="20"/>
        </w:rPr>
        <w:t>Singles</w:t>
      </w:r>
      <w:r w:rsidRPr="007D5C6D">
        <w:rPr>
          <w:b/>
          <w:color w:val="auto"/>
          <w:sz w:val="20"/>
        </w:rPr>
        <w:t xml:space="preserve"> </w:t>
      </w:r>
      <w:r>
        <w:rPr>
          <w:rFonts w:eastAsia="Apple Symbols" w:hAnsi="Apple Symbols"/>
          <w:sz w:val="20"/>
        </w:rPr>
        <w:t>☐</w:t>
      </w:r>
      <w:r>
        <w:rPr>
          <w:rFonts w:eastAsia="Apple Symbols" w:hAnsi="Apple Symbols"/>
          <w:sz w:val="20"/>
        </w:rPr>
        <w:t xml:space="preserve"> Doubles </w:t>
      </w:r>
      <w:r>
        <w:rPr>
          <w:b/>
          <w:color w:val="auto"/>
          <w:sz w:val="20"/>
        </w:rPr>
        <w:t xml:space="preserve"> –</w:t>
      </w:r>
      <w:r>
        <w:rPr>
          <w:b/>
          <w:color w:val="FF0000"/>
          <w:sz w:val="20"/>
        </w:rPr>
        <w:t xml:space="preserve"> </w:t>
      </w:r>
      <w:r>
        <w:rPr>
          <w:b/>
          <w:color w:val="auto"/>
          <w:sz w:val="20"/>
        </w:rPr>
        <w:t xml:space="preserve">Women’s </w:t>
      </w:r>
      <w:r>
        <w:rPr>
          <w:rFonts w:eastAsia="Apple Symbols" w:hAnsi="Apple Symbols"/>
          <w:sz w:val="20"/>
        </w:rPr>
        <w:t>☐</w:t>
      </w:r>
      <w:r>
        <w:rPr>
          <w:rFonts w:eastAsia="Apple Symbols" w:hAnsi="Apple Symbols"/>
          <w:sz w:val="20"/>
        </w:rPr>
        <w:t xml:space="preserve"> Singles </w:t>
      </w:r>
      <w:r w:rsidRPr="007D5C6D">
        <w:rPr>
          <w:b/>
          <w:color w:val="auto"/>
          <w:sz w:val="20"/>
        </w:rPr>
        <w:t xml:space="preserve"> </w:t>
      </w:r>
      <w:r>
        <w:rPr>
          <w:rFonts w:eastAsia="Apple Symbols" w:hAnsi="Apple Symbols"/>
          <w:sz w:val="20"/>
        </w:rPr>
        <w:t>☐</w:t>
      </w:r>
      <w:r>
        <w:rPr>
          <w:rFonts w:eastAsia="Apple Symbols" w:hAnsi="Apple Symbols"/>
          <w:sz w:val="20"/>
        </w:rPr>
        <w:t xml:space="preserve">  Doubles</w:t>
      </w:r>
      <w:r>
        <w:rPr>
          <w:b/>
          <w:color w:val="auto"/>
          <w:sz w:val="20"/>
        </w:rPr>
        <w:t xml:space="preserve">  Mixed </w:t>
      </w:r>
      <w:r>
        <w:rPr>
          <w:rFonts w:eastAsia="Apple Symbols" w:hAnsi="Apple Symbols"/>
          <w:sz w:val="20"/>
        </w:rPr>
        <w:t>☐</w:t>
      </w:r>
      <w:r>
        <w:rPr>
          <w:rFonts w:eastAsia="Apple Symbols" w:hAnsi="Apple Symbols"/>
          <w:sz w:val="20"/>
        </w:rPr>
        <w:t xml:space="preserve"> Doubles </w:t>
      </w:r>
    </w:p>
    <w:p w:rsidR="00AA6E72" w:rsidRDefault="00AA6E72" w:rsidP="00AA6E72">
      <w:pPr>
        <w:pStyle w:val="FreeFormA"/>
        <w:spacing w:after="60"/>
        <w:rPr>
          <w:b/>
          <w:color w:val="2A4F8B"/>
          <w:sz w:val="20"/>
        </w:rPr>
      </w:pPr>
    </w:p>
    <w:p w:rsidR="003A73A9" w:rsidRDefault="003A73A9" w:rsidP="00AA6E72">
      <w:pPr>
        <w:pStyle w:val="FreeFormA"/>
        <w:spacing w:after="60"/>
        <w:rPr>
          <w:b/>
          <w:color w:val="2A4F8B"/>
          <w:sz w:val="20"/>
        </w:rPr>
      </w:pPr>
    </w:p>
    <w:p w:rsidR="003A73A9" w:rsidRDefault="003A73A9" w:rsidP="00AA6E72">
      <w:pPr>
        <w:pStyle w:val="FreeFormA"/>
        <w:spacing w:after="60"/>
        <w:rPr>
          <w:b/>
          <w:color w:val="2A4F8B"/>
          <w:sz w:val="20"/>
        </w:rPr>
      </w:pPr>
    </w:p>
    <w:p w:rsidR="007A09B5" w:rsidRDefault="007A09B5" w:rsidP="00AA6E72">
      <w:pPr>
        <w:pStyle w:val="FreeFormA"/>
        <w:spacing w:after="60"/>
        <w:rPr>
          <w:b/>
          <w:color w:val="2A4F8B"/>
          <w:sz w:val="20"/>
        </w:rPr>
      </w:pPr>
    </w:p>
    <w:p w:rsidR="00AA6E72" w:rsidRDefault="00AA6E72" w:rsidP="00AA6E72">
      <w:pPr>
        <w:pStyle w:val="FreeFormA"/>
        <w:spacing w:after="60"/>
        <w:rPr>
          <w:color w:val="CC0056"/>
          <w:sz w:val="20"/>
        </w:rPr>
      </w:pPr>
      <w:r>
        <w:rPr>
          <w:b/>
          <w:color w:val="2A4F8B"/>
          <w:sz w:val="20"/>
        </w:rPr>
        <w:t xml:space="preserve">RACEWALK  </w:t>
      </w:r>
    </w:p>
    <w:p w:rsidR="00AA6E72" w:rsidRPr="00C86D64" w:rsidRDefault="00152D2F" w:rsidP="00AA6E72">
      <w:pPr>
        <w:pStyle w:val="FreeFormA"/>
        <w:spacing w:after="60"/>
        <w:rPr>
          <w:color w:val="CC0056"/>
          <w:sz w:val="20"/>
        </w:rPr>
      </w:pPr>
      <w:r>
        <w:rPr>
          <w:b/>
          <w:sz w:val="20"/>
        </w:rPr>
        <w:t>May 28</w:t>
      </w:r>
      <w:r w:rsidR="00AA6E72">
        <w:rPr>
          <w:b/>
          <w:sz w:val="20"/>
        </w:rPr>
        <w:t xml:space="preserve"> College of San Mateo </w:t>
      </w:r>
      <w:r w:rsidR="00953D14">
        <w:rPr>
          <w:b/>
          <w:sz w:val="20"/>
        </w:rPr>
        <w:t xml:space="preserve">1700 West Hillsdale Ave. San Mateo </w:t>
      </w:r>
      <w:r w:rsidR="00AA6E72">
        <w:rPr>
          <w:b/>
          <w:sz w:val="20"/>
        </w:rPr>
        <w:t xml:space="preserve">(Fee $7.00 per event) </w:t>
      </w:r>
    </w:p>
    <w:p w:rsidR="00AA6E72" w:rsidRDefault="00AA6E72" w:rsidP="00AA6E72">
      <w:pPr>
        <w:pStyle w:val="FreeFormA"/>
        <w:rPr>
          <w:rFonts w:eastAsia="Apple Symbols" w:hAnsi="Apple Symbols"/>
          <w:sz w:val="20"/>
        </w:rPr>
      </w:pPr>
      <w:r>
        <w:rPr>
          <w:rFonts w:eastAsia="Apple Symbols" w:hAnsi="Apple Symbols"/>
          <w:sz w:val="20"/>
        </w:rPr>
        <w:t xml:space="preserve">  </w:t>
      </w:r>
      <w:r>
        <w:rPr>
          <w:rFonts w:eastAsia="Apple Symbols" w:hAnsi="Apple Symbols"/>
          <w:sz w:val="20"/>
        </w:rPr>
        <w:t>☐</w:t>
      </w:r>
      <w:r>
        <w:rPr>
          <w:rFonts w:eastAsia="Apple Symbols" w:hAnsi="Apple Symbols"/>
          <w:sz w:val="20"/>
        </w:rPr>
        <w:t xml:space="preserve"> 1500M </w:t>
      </w:r>
      <w:r>
        <w:rPr>
          <w:rFonts w:eastAsia="Apple Symbols" w:hAnsi="Apple Symbols"/>
          <w:sz w:val="20"/>
        </w:rPr>
        <w:t>–</w:t>
      </w:r>
      <w:r>
        <w:rPr>
          <w:rFonts w:eastAsia="Apple Symbols" w:hAnsi="Apple Symbols"/>
          <w:sz w:val="20"/>
        </w:rPr>
        <w:t xml:space="preserve"> Track 9:40 a.m.</w:t>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5K </w:t>
      </w:r>
      <w:r>
        <w:rPr>
          <w:rFonts w:eastAsia="Apple Symbols" w:hAnsi="Apple Symbols"/>
          <w:sz w:val="20"/>
        </w:rPr>
        <w:t>–</w:t>
      </w:r>
      <w:r>
        <w:rPr>
          <w:rFonts w:eastAsia="Apple Symbols" w:hAnsi="Apple Symbols"/>
          <w:sz w:val="20"/>
        </w:rPr>
        <w:t xml:space="preserve"> Track 12:30 pm</w:t>
      </w:r>
    </w:p>
    <w:p w:rsidR="00AA6E72" w:rsidRDefault="00B8449B" w:rsidP="00AA6E72">
      <w:pPr>
        <w:pStyle w:val="FreeFormA"/>
        <w:rPr>
          <w:b/>
          <w:sz w:val="20"/>
        </w:rPr>
      </w:pPr>
      <w:r>
        <w:rPr>
          <w:rFonts w:eastAsia="Apple Symbols" w:hAnsi="Apple Symbols"/>
          <w:b/>
          <w:sz w:val="20"/>
        </w:rPr>
        <w:t>RE</w:t>
      </w:r>
      <w:r w:rsidR="0034251E">
        <w:rPr>
          <w:rFonts w:eastAsia="Apple Symbols" w:hAnsi="Apple Symbols"/>
          <w:b/>
          <w:sz w:val="20"/>
        </w:rPr>
        <w:t>GISTRATION DEADLINE: IS MAY 15</w:t>
      </w:r>
      <w:r w:rsidR="00152D2F">
        <w:rPr>
          <w:rFonts w:eastAsia="Apple Symbols" w:hAnsi="Apple Symbols"/>
          <w:b/>
          <w:sz w:val="20"/>
        </w:rPr>
        <w:t>th</w:t>
      </w:r>
      <w:r w:rsidR="00AA6E72" w:rsidRPr="007823F7">
        <w:rPr>
          <w:rFonts w:eastAsia="Apple Symbols" w:hAnsi="Apple Symbols"/>
          <w:b/>
          <w:sz w:val="20"/>
        </w:rPr>
        <w:t>.</w:t>
      </w:r>
      <w:r w:rsidR="00AA6E72" w:rsidRPr="007823F7">
        <w:rPr>
          <w:rFonts w:eastAsia="Apple Symbols" w:hAnsi="Apple Symbols"/>
          <w:b/>
          <w:sz w:val="20"/>
        </w:rPr>
        <w:tab/>
      </w:r>
    </w:p>
    <w:p w:rsidR="00AA6E72" w:rsidRDefault="00AA6E72" w:rsidP="00AA6E72">
      <w:pPr>
        <w:pStyle w:val="FreeFormA"/>
        <w:spacing w:before="140"/>
        <w:rPr>
          <w:b/>
          <w:sz w:val="20"/>
        </w:rPr>
      </w:pPr>
      <w:r>
        <w:rPr>
          <w:b/>
          <w:color w:val="2A4F8B"/>
          <w:sz w:val="20"/>
        </w:rPr>
        <w:t>RACQUETBALL</w:t>
      </w:r>
    </w:p>
    <w:p w:rsidR="00AA6E72" w:rsidRDefault="000C411D" w:rsidP="00AA6E72">
      <w:pPr>
        <w:pStyle w:val="FreeFormA"/>
        <w:spacing w:line="288" w:lineRule="auto"/>
        <w:rPr>
          <w:b/>
          <w:sz w:val="20"/>
        </w:rPr>
      </w:pPr>
      <w:r>
        <w:rPr>
          <w:b/>
          <w:sz w:val="20"/>
        </w:rPr>
        <w:t>May 20</w:t>
      </w:r>
      <w:r w:rsidR="00AA6E72">
        <w:rPr>
          <w:b/>
          <w:sz w:val="20"/>
        </w:rPr>
        <w:t xml:space="preserve">, Elks Club - 4249 </w:t>
      </w:r>
      <w:r w:rsidR="00452843">
        <w:rPr>
          <w:b/>
          <w:sz w:val="20"/>
        </w:rPr>
        <w:t xml:space="preserve">El Camino Real Palo Alto 94306 </w:t>
      </w:r>
      <w:r w:rsidR="00AA6E72">
        <w:rPr>
          <w:b/>
          <w:sz w:val="20"/>
        </w:rPr>
        <w:t>- 9:00am  ( Fee $8.00 per event)</w:t>
      </w:r>
    </w:p>
    <w:p w:rsidR="00AA6E72" w:rsidRDefault="00AA6E72" w:rsidP="00AA6E72">
      <w:pPr>
        <w:pStyle w:val="FreeFormA"/>
        <w:rPr>
          <w:sz w:val="20"/>
        </w:rPr>
      </w:pPr>
      <w:r>
        <w:rPr>
          <w:rFonts w:eastAsia="Apple Symbols" w:hAnsi="Apple Symbols"/>
          <w:sz w:val="20"/>
        </w:rPr>
        <w:t>☐</w:t>
      </w:r>
      <w:r>
        <w:rPr>
          <w:rFonts w:eastAsia="Apple Symbols" w:hAnsi="Apple Symbols"/>
          <w:sz w:val="20"/>
        </w:rPr>
        <w:t xml:space="preserve"> Singles          </w:t>
      </w:r>
      <w:r>
        <w:rPr>
          <w:rFonts w:eastAsia="Apple Symbols" w:hAnsi="Apple Symbols"/>
          <w:sz w:val="20"/>
        </w:rPr>
        <w:t>☐</w:t>
      </w:r>
      <w:r>
        <w:rPr>
          <w:rFonts w:eastAsia="Apple Symbols" w:hAnsi="Apple Symbols"/>
          <w:sz w:val="20"/>
        </w:rPr>
        <w:t xml:space="preserve"> Doubles</w:t>
      </w:r>
      <w:r>
        <w:rPr>
          <w:rFonts w:eastAsia="Apple Symbols" w:hAnsi="Apple Symbols"/>
          <w:sz w:val="20"/>
        </w:rPr>
        <w:tab/>
        <w:t>Partner</w:t>
      </w:r>
      <w:r>
        <w:rPr>
          <w:rFonts w:eastAsia="Apple Symbols" w:hAnsi="Apple Symbols"/>
          <w:sz w:val="20"/>
        </w:rPr>
        <w:t>’</w:t>
      </w:r>
      <w:r>
        <w:rPr>
          <w:rFonts w:eastAsia="Apple Symbols" w:hAnsi="Apple Symbols"/>
          <w:sz w:val="20"/>
        </w:rPr>
        <w:t>s Name: ___________________________</w:t>
      </w:r>
      <w:r>
        <w:rPr>
          <w:rFonts w:eastAsia="Apple Symbols" w:hAnsi="Apple Symbols"/>
          <w:sz w:val="20"/>
        </w:rPr>
        <w:tab/>
      </w:r>
      <w:r>
        <w:rPr>
          <w:rFonts w:eastAsia="Apple Symbols" w:hAnsi="Apple Symbols"/>
          <w:sz w:val="20"/>
        </w:rPr>
        <w:tab/>
      </w:r>
    </w:p>
    <w:p w:rsidR="00812A49" w:rsidRPr="003A73A9" w:rsidRDefault="00AA6E72" w:rsidP="003A73A9">
      <w:pPr>
        <w:pStyle w:val="FreeFormA"/>
        <w:spacing w:line="336" w:lineRule="auto"/>
        <w:rPr>
          <w:b/>
          <w:color w:val="FF0000"/>
          <w:sz w:val="20"/>
        </w:rPr>
      </w:pPr>
      <w:r w:rsidRPr="007823F7">
        <w:rPr>
          <w:rFonts w:eastAsia="Apple Symbols" w:hAnsi="Apple Symbols"/>
          <w:b/>
          <w:sz w:val="20"/>
        </w:rPr>
        <w:t xml:space="preserve">REGISTRATION </w:t>
      </w:r>
      <w:r w:rsidR="000C411D">
        <w:rPr>
          <w:rFonts w:eastAsia="Apple Symbols" w:hAnsi="Apple Symbols"/>
          <w:b/>
          <w:sz w:val="20"/>
        </w:rPr>
        <w:t>DEADLINE: IS May 12th</w:t>
      </w:r>
      <w:r w:rsidRPr="007823F7">
        <w:rPr>
          <w:rFonts w:eastAsia="Apple Symbols" w:hAnsi="Apple Symbols"/>
          <w:b/>
          <w:sz w:val="20"/>
        </w:rPr>
        <w:t>.</w:t>
      </w:r>
      <w:r w:rsidRPr="007823F7">
        <w:rPr>
          <w:rFonts w:eastAsia="Apple Symbols" w:hAnsi="Apple Symbols"/>
          <w:b/>
          <w:sz w:val="20"/>
        </w:rPr>
        <w:tab/>
      </w:r>
    </w:p>
    <w:p w:rsidR="00AA6E72" w:rsidRDefault="00812A49" w:rsidP="00AA6E72">
      <w:pPr>
        <w:pStyle w:val="FreeFormA"/>
        <w:tabs>
          <w:tab w:val="center" w:pos="5112"/>
        </w:tabs>
        <w:spacing w:after="60"/>
        <w:rPr>
          <w:b/>
          <w:color w:val="4169B4"/>
          <w:sz w:val="20"/>
        </w:rPr>
      </w:pPr>
      <w:r>
        <w:rPr>
          <w:b/>
          <w:color w:val="4169B4"/>
          <w:sz w:val="20"/>
        </w:rPr>
        <w:t xml:space="preserve">5K </w:t>
      </w:r>
      <w:r w:rsidR="00AA6E72">
        <w:rPr>
          <w:b/>
          <w:color w:val="4169B4"/>
          <w:sz w:val="20"/>
        </w:rPr>
        <w:t>ROAD RACE</w:t>
      </w:r>
      <w:r>
        <w:rPr>
          <w:b/>
          <w:color w:val="4169B4"/>
          <w:sz w:val="20"/>
        </w:rPr>
        <w:t xml:space="preserve"> (on the track)</w:t>
      </w:r>
      <w:r w:rsidR="00AA6E72">
        <w:rPr>
          <w:b/>
          <w:color w:val="4169B4"/>
          <w:sz w:val="20"/>
        </w:rPr>
        <w:tab/>
      </w:r>
    </w:p>
    <w:p w:rsidR="00812A49" w:rsidRDefault="00152D2F" w:rsidP="00812A49">
      <w:pPr>
        <w:pStyle w:val="FreeFormA"/>
        <w:tabs>
          <w:tab w:val="center" w:pos="5112"/>
        </w:tabs>
        <w:spacing w:after="60"/>
        <w:rPr>
          <w:b/>
          <w:color w:val="2A4F8B"/>
          <w:sz w:val="20"/>
        </w:rPr>
      </w:pPr>
      <w:r>
        <w:rPr>
          <w:b/>
          <w:color w:val="auto"/>
          <w:sz w:val="20"/>
        </w:rPr>
        <w:t>May 28th</w:t>
      </w:r>
      <w:r w:rsidR="00AA6E72">
        <w:rPr>
          <w:b/>
          <w:color w:val="4169B4"/>
          <w:sz w:val="20"/>
        </w:rPr>
        <w:t xml:space="preserve"> </w:t>
      </w:r>
      <w:r w:rsidR="00AA6E72">
        <w:rPr>
          <w:b/>
          <w:sz w:val="20"/>
        </w:rPr>
        <w:t xml:space="preserve">( Fee $7.00 per event)    </w:t>
      </w:r>
      <w:r w:rsidR="00AA6E72">
        <w:rPr>
          <w:rFonts w:eastAsia="Apple Symbols" w:hAnsi="Apple Symbols"/>
          <w:sz w:val="20"/>
        </w:rPr>
        <w:t>☐</w:t>
      </w:r>
      <w:r w:rsidR="00AA6E72">
        <w:rPr>
          <w:rFonts w:eastAsia="Apple Symbols" w:hAnsi="Apple Symbols"/>
          <w:sz w:val="20"/>
        </w:rPr>
        <w:t xml:space="preserve"> 5K  8:00 am start on the College of San Mateo Track (also listed under track events) </w:t>
      </w:r>
      <w:r w:rsidR="00B8449B">
        <w:rPr>
          <w:rFonts w:eastAsia="Apple Symbols" w:hAnsi="Apple Symbols"/>
          <w:b/>
          <w:sz w:val="20"/>
        </w:rPr>
        <w:t>RE</w:t>
      </w:r>
      <w:r w:rsidR="00041DBA">
        <w:rPr>
          <w:rFonts w:eastAsia="Apple Symbols" w:hAnsi="Apple Symbols"/>
          <w:b/>
          <w:sz w:val="20"/>
        </w:rPr>
        <w:t>GISTRATION DEADLINE: IS MAY 15</w:t>
      </w:r>
      <w:r>
        <w:rPr>
          <w:rFonts w:eastAsia="Apple Symbols" w:hAnsi="Apple Symbols"/>
          <w:b/>
          <w:sz w:val="20"/>
        </w:rPr>
        <w:t>th</w:t>
      </w:r>
      <w:r w:rsidR="00AA6E72" w:rsidRPr="007823F7">
        <w:rPr>
          <w:rFonts w:eastAsia="Apple Symbols" w:hAnsi="Apple Symbols"/>
          <w:b/>
          <w:sz w:val="20"/>
        </w:rPr>
        <w:t>.</w:t>
      </w:r>
      <w:r w:rsidR="00AA6E72" w:rsidRPr="007823F7">
        <w:rPr>
          <w:rFonts w:eastAsia="Apple Symbols" w:hAnsi="Apple Symbols"/>
          <w:b/>
          <w:sz w:val="20"/>
        </w:rPr>
        <w:tab/>
      </w:r>
    </w:p>
    <w:p w:rsidR="00AA6E72" w:rsidRDefault="00AA6E72" w:rsidP="00AA6E72">
      <w:pPr>
        <w:pStyle w:val="FreeFormA"/>
        <w:spacing w:after="80"/>
        <w:rPr>
          <w:b/>
          <w:color w:val="2A4F8B"/>
          <w:sz w:val="20"/>
        </w:rPr>
      </w:pPr>
      <w:r>
        <w:rPr>
          <w:b/>
          <w:color w:val="2A4F8B"/>
          <w:sz w:val="20"/>
        </w:rPr>
        <w:t>SWIMMING (Short Course yards)</w:t>
      </w:r>
      <w:r w:rsidRPr="00780DED">
        <w:rPr>
          <w:b/>
          <w:color w:val="2A4F8B"/>
          <w:sz w:val="20"/>
        </w:rPr>
        <w:t xml:space="preserve"> </w:t>
      </w:r>
      <w:r w:rsidR="00F22F42" w:rsidRPr="00F22F42">
        <w:rPr>
          <w:b/>
          <w:color w:val="FF0000"/>
          <w:sz w:val="20"/>
        </w:rPr>
        <w:t>NEW VENUE!</w:t>
      </w:r>
    </w:p>
    <w:p w:rsidR="00AA6E72" w:rsidRPr="005F4B58" w:rsidRDefault="000C411D" w:rsidP="00AA6E72">
      <w:pPr>
        <w:pStyle w:val="FreeFormA"/>
        <w:spacing w:after="80"/>
        <w:rPr>
          <w:b/>
          <w:color w:val="2A4F8B"/>
          <w:sz w:val="20"/>
          <w:u w:val="single"/>
        </w:rPr>
      </w:pPr>
      <w:r>
        <w:rPr>
          <w:b/>
          <w:sz w:val="20"/>
        </w:rPr>
        <w:t>May 21</w:t>
      </w:r>
      <w:r w:rsidR="00AA6E72">
        <w:rPr>
          <w:b/>
          <w:sz w:val="20"/>
        </w:rPr>
        <w:t xml:space="preserve"> 8:00 AM </w:t>
      </w:r>
      <w:r>
        <w:rPr>
          <w:b/>
          <w:sz w:val="20"/>
        </w:rPr>
        <w:t>–</w:t>
      </w:r>
      <w:r w:rsidR="00AA6E72">
        <w:rPr>
          <w:b/>
          <w:sz w:val="20"/>
        </w:rPr>
        <w:t xml:space="preserve"> </w:t>
      </w:r>
      <w:r>
        <w:rPr>
          <w:b/>
          <w:sz w:val="20"/>
        </w:rPr>
        <w:t>Rinconada Pool</w:t>
      </w:r>
      <w:r w:rsidR="005F4B58">
        <w:rPr>
          <w:b/>
          <w:sz w:val="20"/>
        </w:rPr>
        <w:t>-</w:t>
      </w:r>
      <w:r>
        <w:rPr>
          <w:b/>
          <w:sz w:val="20"/>
        </w:rPr>
        <w:t xml:space="preserve"> 777 Embarcadero Rd. Palo Alto</w:t>
      </w:r>
      <w:r w:rsidR="00AA6E72">
        <w:rPr>
          <w:b/>
          <w:sz w:val="20"/>
        </w:rPr>
        <w:t>- (Fee $6 per event) -</w:t>
      </w:r>
      <w:r w:rsidR="00AA6E72" w:rsidRPr="005F4B58">
        <w:rPr>
          <w:b/>
          <w:sz w:val="20"/>
          <w:u w:val="single"/>
        </w:rPr>
        <w:t>5 event maximum</w:t>
      </w:r>
    </w:p>
    <w:p w:rsidR="00AA6E72" w:rsidRDefault="00AA6E72" w:rsidP="00AA6E72">
      <w:pPr>
        <w:pStyle w:val="FreeFormA"/>
        <w:rPr>
          <w:sz w:val="20"/>
        </w:rPr>
      </w:pPr>
      <w:r>
        <w:rPr>
          <w:rFonts w:eastAsia="Apple Symbols" w:hAnsi="Apple Symbols"/>
          <w:sz w:val="20"/>
        </w:rPr>
        <w:t xml:space="preserve">Event #1 </w:t>
      </w:r>
      <w:r>
        <w:rPr>
          <w:rFonts w:eastAsia="Apple Symbols" w:hAnsi="Apple Symbols"/>
          <w:sz w:val="20"/>
        </w:rPr>
        <w:t>☐</w:t>
      </w:r>
      <w:r>
        <w:rPr>
          <w:rFonts w:eastAsia="Apple Symbols" w:hAnsi="Apple Symbols"/>
          <w:sz w:val="20"/>
        </w:rPr>
        <w:t xml:space="preserve"> 100 Butterfly  ________</w:t>
      </w:r>
      <w:r>
        <w:rPr>
          <w:rFonts w:eastAsia="Apple Symbols" w:hAnsi="Apple Symbols"/>
          <w:sz w:val="20"/>
        </w:rPr>
        <w:tab/>
        <w:t xml:space="preserve">Event #2 </w:t>
      </w:r>
      <w:r>
        <w:rPr>
          <w:rFonts w:eastAsia="Apple Symbols" w:hAnsi="Apple Symbols"/>
          <w:sz w:val="20"/>
        </w:rPr>
        <w:t>☐</w:t>
      </w:r>
      <w:r>
        <w:rPr>
          <w:rFonts w:eastAsia="Apple Symbols" w:hAnsi="Apple Symbols"/>
          <w:sz w:val="20"/>
        </w:rPr>
        <w:t xml:space="preserve"> 200 Free ________</w:t>
      </w:r>
    </w:p>
    <w:p w:rsidR="00AA6E72" w:rsidRDefault="00AA6E72" w:rsidP="00AA6E72">
      <w:pPr>
        <w:pStyle w:val="FreeFormA"/>
        <w:rPr>
          <w:rFonts w:eastAsia="Apple Symbols" w:hAnsi="Apple Symbols"/>
          <w:sz w:val="20"/>
        </w:rPr>
      </w:pPr>
      <w:r>
        <w:rPr>
          <w:rFonts w:eastAsia="Apple Symbols" w:hAnsi="Apple Symbols"/>
          <w:sz w:val="20"/>
        </w:rPr>
        <w:t xml:space="preserve">Event #3 </w:t>
      </w:r>
      <w:r>
        <w:rPr>
          <w:rFonts w:eastAsia="Apple Symbols" w:hAnsi="Apple Symbols"/>
          <w:sz w:val="20"/>
        </w:rPr>
        <w:t>☐</w:t>
      </w:r>
      <w:r>
        <w:rPr>
          <w:rFonts w:eastAsia="Apple Symbols" w:hAnsi="Apple Symbols"/>
          <w:sz w:val="20"/>
        </w:rPr>
        <w:t xml:space="preserve"> 50 Breastroke  _________</w:t>
      </w:r>
      <w:r>
        <w:rPr>
          <w:rFonts w:eastAsia="Apple Symbols" w:hAnsi="Apple Symbols"/>
          <w:sz w:val="20"/>
        </w:rPr>
        <w:tab/>
        <w:t xml:space="preserve">Event #4 </w:t>
      </w:r>
      <w:r>
        <w:rPr>
          <w:rFonts w:eastAsia="Apple Symbols" w:hAnsi="Apple Symbols"/>
          <w:sz w:val="20"/>
        </w:rPr>
        <w:t>☐</w:t>
      </w:r>
      <w:r>
        <w:rPr>
          <w:rFonts w:eastAsia="Apple Symbols" w:hAnsi="Apple Symbols"/>
          <w:sz w:val="20"/>
        </w:rPr>
        <w:t xml:space="preserve"> 100 Back ________</w:t>
      </w:r>
    </w:p>
    <w:p w:rsidR="00AA6E72" w:rsidRDefault="00AA6E72" w:rsidP="00AA6E72">
      <w:pPr>
        <w:pStyle w:val="FreeFormA"/>
        <w:rPr>
          <w:sz w:val="20"/>
        </w:rPr>
      </w:pPr>
      <w:r>
        <w:rPr>
          <w:rFonts w:eastAsia="Apple Symbols" w:hAnsi="Apple Symbols"/>
          <w:sz w:val="20"/>
        </w:rPr>
        <w:t xml:space="preserve">Event #5 </w:t>
      </w:r>
      <w:r>
        <w:rPr>
          <w:rFonts w:eastAsia="Apple Symbols" w:hAnsi="Apple Symbols"/>
          <w:sz w:val="20"/>
        </w:rPr>
        <w:t>☐</w:t>
      </w:r>
      <w:r>
        <w:rPr>
          <w:rFonts w:eastAsia="Apple Symbols" w:hAnsi="Apple Symbols"/>
          <w:sz w:val="20"/>
        </w:rPr>
        <w:t xml:space="preserve"> 400 IM___________</w:t>
      </w:r>
      <w:r>
        <w:rPr>
          <w:rFonts w:eastAsia="Apple Symbols" w:hAnsi="Apple Symbols"/>
          <w:sz w:val="20"/>
        </w:rPr>
        <w:tab/>
      </w:r>
      <w:r>
        <w:rPr>
          <w:rFonts w:eastAsia="Apple Symbols" w:hAnsi="Apple Symbols"/>
          <w:sz w:val="20"/>
        </w:rPr>
        <w:tab/>
        <w:t xml:space="preserve">Event #6 </w:t>
      </w:r>
      <w:r>
        <w:rPr>
          <w:rFonts w:eastAsia="Apple Symbols" w:hAnsi="Apple Symbols"/>
          <w:sz w:val="20"/>
        </w:rPr>
        <w:t>☐</w:t>
      </w:r>
      <w:r>
        <w:rPr>
          <w:rFonts w:eastAsia="Apple Symbols" w:hAnsi="Apple Symbols"/>
          <w:sz w:val="20"/>
        </w:rPr>
        <w:t xml:space="preserve"> 100 Breastroke ________</w:t>
      </w:r>
    </w:p>
    <w:p w:rsidR="00AA6E72" w:rsidRDefault="00AA6E72" w:rsidP="00AA6E72">
      <w:pPr>
        <w:pStyle w:val="FreeFormA"/>
        <w:rPr>
          <w:sz w:val="20"/>
        </w:rPr>
      </w:pPr>
      <w:r>
        <w:rPr>
          <w:rFonts w:eastAsia="Apple Symbols" w:hAnsi="Apple Symbols"/>
          <w:sz w:val="20"/>
        </w:rPr>
        <w:t xml:space="preserve">Event #7 </w:t>
      </w:r>
      <w:r>
        <w:rPr>
          <w:rFonts w:eastAsia="Apple Symbols" w:hAnsi="Apple Symbols"/>
          <w:sz w:val="20"/>
        </w:rPr>
        <w:t>☐</w:t>
      </w:r>
      <w:r>
        <w:rPr>
          <w:rFonts w:eastAsia="Apple Symbols" w:hAnsi="Apple Symbols"/>
          <w:sz w:val="20"/>
        </w:rPr>
        <w:t xml:space="preserve"> 200 Back _______</w:t>
      </w:r>
      <w:r>
        <w:rPr>
          <w:rFonts w:eastAsia="Apple Symbols" w:hAnsi="Apple Symbols"/>
          <w:sz w:val="20"/>
        </w:rPr>
        <w:tab/>
      </w:r>
      <w:r>
        <w:rPr>
          <w:rFonts w:eastAsia="Apple Symbols" w:hAnsi="Apple Symbols"/>
          <w:sz w:val="20"/>
        </w:rPr>
        <w:tab/>
        <w:t xml:space="preserve">Event #8 </w:t>
      </w:r>
      <w:r>
        <w:rPr>
          <w:rFonts w:eastAsia="Apple Symbols" w:hAnsi="Apple Symbols"/>
          <w:sz w:val="20"/>
        </w:rPr>
        <w:t>☐</w:t>
      </w:r>
      <w:r>
        <w:rPr>
          <w:rFonts w:eastAsia="Apple Symbols" w:hAnsi="Apple Symbols"/>
          <w:sz w:val="20"/>
        </w:rPr>
        <w:t xml:space="preserve"> 100 IM ________</w:t>
      </w:r>
    </w:p>
    <w:p w:rsidR="00AA6E72" w:rsidRDefault="00AA6E72" w:rsidP="00AA6E72">
      <w:pPr>
        <w:pStyle w:val="FreeFormA"/>
        <w:rPr>
          <w:sz w:val="20"/>
        </w:rPr>
      </w:pPr>
      <w:r>
        <w:rPr>
          <w:rFonts w:eastAsia="Apple Symbols" w:hAnsi="Apple Symbols"/>
          <w:sz w:val="20"/>
        </w:rPr>
        <w:t xml:space="preserve">Event #9 </w:t>
      </w:r>
      <w:r>
        <w:rPr>
          <w:rFonts w:eastAsia="Apple Symbols" w:hAnsi="Apple Symbols"/>
          <w:sz w:val="20"/>
        </w:rPr>
        <w:t>☐</w:t>
      </w:r>
      <w:r>
        <w:rPr>
          <w:rFonts w:eastAsia="Apple Symbols" w:hAnsi="Apple Symbols"/>
          <w:sz w:val="20"/>
        </w:rPr>
        <w:t xml:space="preserve"> 50 Free______</w:t>
      </w:r>
      <w:r>
        <w:rPr>
          <w:rFonts w:eastAsia="Apple Symbols" w:hAnsi="Apple Symbols"/>
          <w:sz w:val="20"/>
        </w:rPr>
        <w:tab/>
      </w:r>
      <w:r>
        <w:rPr>
          <w:rFonts w:eastAsia="Apple Symbols" w:hAnsi="Apple Symbols"/>
          <w:sz w:val="20"/>
        </w:rPr>
        <w:tab/>
        <w:t xml:space="preserve">Event#10 </w:t>
      </w:r>
      <w:r>
        <w:rPr>
          <w:rFonts w:eastAsia="Apple Symbols" w:hAnsi="Apple Symbols"/>
          <w:sz w:val="20"/>
        </w:rPr>
        <w:t>☐</w:t>
      </w:r>
      <w:r>
        <w:rPr>
          <w:rFonts w:eastAsia="Apple Symbols" w:hAnsi="Apple Symbols"/>
          <w:sz w:val="20"/>
        </w:rPr>
        <w:t xml:space="preserve"> 200 Butterfly________</w:t>
      </w:r>
    </w:p>
    <w:p w:rsidR="00AA6E72" w:rsidRDefault="00AA6E72" w:rsidP="00AA6E72">
      <w:pPr>
        <w:pStyle w:val="FreeFormA"/>
        <w:rPr>
          <w:sz w:val="20"/>
        </w:rPr>
      </w:pPr>
      <w:r>
        <w:rPr>
          <w:rFonts w:eastAsia="Apple Symbols" w:hAnsi="Apple Symbols"/>
          <w:sz w:val="20"/>
        </w:rPr>
        <w:t>Event #11</w:t>
      </w:r>
      <w:r>
        <w:rPr>
          <w:rFonts w:eastAsia="Apple Symbols" w:hAnsi="Apple Symbols"/>
          <w:sz w:val="20"/>
        </w:rPr>
        <w:t>☐</w:t>
      </w:r>
      <w:r>
        <w:rPr>
          <w:rFonts w:eastAsia="Apple Symbols" w:hAnsi="Apple Symbols"/>
          <w:sz w:val="20"/>
        </w:rPr>
        <w:t xml:space="preserve"> 50 Back ________</w:t>
      </w:r>
      <w:r>
        <w:rPr>
          <w:rFonts w:eastAsia="Apple Symbols" w:hAnsi="Apple Symbols"/>
          <w:sz w:val="20"/>
        </w:rPr>
        <w:tab/>
      </w:r>
      <w:r>
        <w:rPr>
          <w:rFonts w:eastAsia="Apple Symbols" w:hAnsi="Apple Symbols"/>
          <w:sz w:val="20"/>
        </w:rPr>
        <w:tab/>
        <w:t xml:space="preserve">Event #12 </w:t>
      </w:r>
      <w:r>
        <w:rPr>
          <w:rFonts w:eastAsia="Apple Symbols" w:hAnsi="Apple Symbols"/>
          <w:sz w:val="20"/>
        </w:rPr>
        <w:t>☐</w:t>
      </w:r>
      <w:r>
        <w:rPr>
          <w:rFonts w:eastAsia="Apple Symbols" w:hAnsi="Apple Symbols"/>
          <w:sz w:val="20"/>
        </w:rPr>
        <w:t xml:space="preserve"> 200 IM ________</w:t>
      </w:r>
    </w:p>
    <w:p w:rsidR="00AA6E72" w:rsidRDefault="00AA6E72" w:rsidP="00AA6E72">
      <w:pPr>
        <w:pStyle w:val="FreeFormA"/>
        <w:spacing w:after="60"/>
        <w:rPr>
          <w:sz w:val="20"/>
        </w:rPr>
      </w:pPr>
      <w:r>
        <w:rPr>
          <w:rFonts w:eastAsia="Apple Symbols" w:hAnsi="Apple Symbols"/>
          <w:sz w:val="20"/>
        </w:rPr>
        <w:t>Event #13</w:t>
      </w:r>
      <w:r>
        <w:rPr>
          <w:rFonts w:eastAsia="Apple Symbols" w:hAnsi="Apple Symbols"/>
          <w:sz w:val="20"/>
        </w:rPr>
        <w:t>☐</w:t>
      </w:r>
      <w:r>
        <w:rPr>
          <w:rFonts w:eastAsia="Apple Symbols" w:hAnsi="Apple Symbols"/>
          <w:sz w:val="20"/>
        </w:rPr>
        <w:t xml:space="preserve"> 50 Butterfly________</w:t>
      </w:r>
      <w:r>
        <w:rPr>
          <w:rFonts w:eastAsia="Apple Symbols" w:hAnsi="Apple Symbols"/>
          <w:sz w:val="20"/>
        </w:rPr>
        <w:tab/>
      </w:r>
      <w:r>
        <w:rPr>
          <w:rFonts w:eastAsia="Apple Symbols" w:hAnsi="Apple Symbols"/>
          <w:sz w:val="20"/>
        </w:rPr>
        <w:tab/>
        <w:t xml:space="preserve">Event #14 </w:t>
      </w:r>
      <w:r>
        <w:rPr>
          <w:rFonts w:eastAsia="Apple Symbols" w:hAnsi="Apple Symbols"/>
          <w:sz w:val="20"/>
        </w:rPr>
        <w:t>☐</w:t>
      </w:r>
      <w:r>
        <w:rPr>
          <w:rFonts w:eastAsia="Apple Symbols" w:hAnsi="Apple Symbols"/>
          <w:sz w:val="20"/>
        </w:rPr>
        <w:t xml:space="preserve"> 100 Free_________</w:t>
      </w:r>
    </w:p>
    <w:p w:rsidR="00AA6E72" w:rsidRDefault="00AA6E72" w:rsidP="00AA6E72">
      <w:pPr>
        <w:pStyle w:val="FreeFormA"/>
        <w:spacing w:after="60"/>
        <w:rPr>
          <w:sz w:val="20"/>
        </w:rPr>
      </w:pPr>
      <w:r>
        <w:rPr>
          <w:rFonts w:eastAsia="Apple Symbols" w:hAnsi="Apple Symbols"/>
          <w:sz w:val="20"/>
        </w:rPr>
        <w:t>Event #15</w:t>
      </w:r>
      <w:r>
        <w:rPr>
          <w:rFonts w:eastAsia="Apple Symbols" w:hAnsi="Apple Symbols"/>
          <w:sz w:val="20"/>
        </w:rPr>
        <w:t>☐</w:t>
      </w:r>
      <w:r>
        <w:rPr>
          <w:rFonts w:eastAsia="Apple Symbols" w:hAnsi="Apple Symbols"/>
          <w:sz w:val="20"/>
        </w:rPr>
        <w:t xml:space="preserve"> 200 Breastroke_________</w:t>
      </w:r>
      <w:r>
        <w:rPr>
          <w:rFonts w:eastAsia="Apple Symbols" w:hAnsi="Apple Symbols"/>
          <w:sz w:val="20"/>
        </w:rPr>
        <w:tab/>
        <w:t>Event #16</w:t>
      </w:r>
      <w:r>
        <w:rPr>
          <w:rFonts w:eastAsia="Apple Symbols" w:hAnsi="Apple Symbols"/>
          <w:sz w:val="20"/>
        </w:rPr>
        <w:t>☐</w:t>
      </w:r>
      <w:r>
        <w:rPr>
          <w:rFonts w:eastAsia="Apple Symbols" w:hAnsi="Apple Symbols"/>
          <w:sz w:val="20"/>
        </w:rPr>
        <w:t xml:space="preserve"> 500 Free________</w:t>
      </w:r>
    </w:p>
    <w:p w:rsidR="00AA6E72" w:rsidRPr="00962CC4" w:rsidRDefault="00AA6E72" w:rsidP="00AA6E72">
      <w:pPr>
        <w:pStyle w:val="FreeFormA"/>
        <w:spacing w:after="60"/>
        <w:rPr>
          <w:b/>
          <w:sz w:val="20"/>
        </w:rPr>
      </w:pPr>
      <w:r w:rsidRPr="00962CC4">
        <w:rPr>
          <w:b/>
          <w:sz w:val="20"/>
        </w:rPr>
        <w:t xml:space="preserve">(Place </w:t>
      </w:r>
      <w:r>
        <w:rPr>
          <w:b/>
          <w:sz w:val="20"/>
        </w:rPr>
        <w:t xml:space="preserve">your </w:t>
      </w:r>
      <w:r w:rsidRPr="00962CC4">
        <w:rPr>
          <w:b/>
          <w:sz w:val="20"/>
        </w:rPr>
        <w:t>swim entry time in the space provided next to the event.)</w:t>
      </w:r>
    </w:p>
    <w:p w:rsidR="00AA6E72" w:rsidRDefault="00AA6E72" w:rsidP="00AA6E72">
      <w:pPr>
        <w:pStyle w:val="FreeFormA"/>
        <w:spacing w:after="60"/>
        <w:rPr>
          <w:sz w:val="20"/>
        </w:rPr>
      </w:pPr>
      <w:r w:rsidRPr="007823F7">
        <w:rPr>
          <w:rFonts w:eastAsia="Apple Symbols" w:hAnsi="Apple Symbols"/>
          <w:b/>
          <w:sz w:val="20"/>
        </w:rPr>
        <w:t xml:space="preserve">REGISTRATION </w:t>
      </w:r>
      <w:r w:rsidR="00BE4063">
        <w:rPr>
          <w:rFonts w:eastAsia="Apple Symbols" w:hAnsi="Apple Symbols"/>
          <w:b/>
          <w:sz w:val="20"/>
        </w:rPr>
        <w:t>DEADLINE: is MAY 12th</w:t>
      </w:r>
      <w:r w:rsidRPr="007823F7">
        <w:rPr>
          <w:rFonts w:eastAsia="Apple Symbols" w:hAnsi="Apple Symbols"/>
          <w:b/>
          <w:sz w:val="20"/>
        </w:rPr>
        <w:t>.</w:t>
      </w:r>
      <w:r w:rsidRPr="007823F7">
        <w:rPr>
          <w:rFonts w:eastAsia="Apple Symbols" w:hAnsi="Apple Symbols"/>
          <w:b/>
          <w:sz w:val="20"/>
        </w:rPr>
        <w:tab/>
      </w:r>
    </w:p>
    <w:p w:rsidR="00AA6E72" w:rsidRDefault="00AA6E72" w:rsidP="00AA6E72">
      <w:pPr>
        <w:pStyle w:val="FreeFormA"/>
        <w:spacing w:before="140"/>
        <w:rPr>
          <w:b/>
          <w:sz w:val="20"/>
        </w:rPr>
      </w:pPr>
      <w:r>
        <w:rPr>
          <w:b/>
          <w:color w:val="2A4F8B"/>
          <w:sz w:val="20"/>
        </w:rPr>
        <w:t>TABLE TENNIS</w:t>
      </w:r>
    </w:p>
    <w:p w:rsidR="00AA6E72" w:rsidRPr="005E143F" w:rsidRDefault="00F85242" w:rsidP="00AA6E72">
      <w:pPr>
        <w:rPr>
          <w:rFonts w:ascii="Gill Sans MT" w:hAnsi="Gill Sans MT"/>
          <w:b/>
          <w:sz w:val="20"/>
        </w:rPr>
      </w:pPr>
      <w:r>
        <w:rPr>
          <w:rFonts w:ascii="Gill Sans MT" w:hAnsi="Gill Sans MT"/>
          <w:b/>
          <w:color w:val="auto"/>
          <w:sz w:val="20"/>
        </w:rPr>
        <w:t>May 14</w:t>
      </w:r>
      <w:r w:rsidR="00AA6E72" w:rsidRPr="005E143F">
        <w:rPr>
          <w:rFonts w:ascii="Gill Sans MT" w:hAnsi="Gill Sans MT"/>
          <w:b/>
          <w:sz w:val="20"/>
        </w:rPr>
        <w:t>-</w:t>
      </w:r>
      <w:r w:rsidR="00AA6E72">
        <w:rPr>
          <w:rFonts w:ascii="Gill Sans MT" w:hAnsi="Gill Sans MT"/>
          <w:b/>
          <w:sz w:val="20"/>
        </w:rPr>
        <w:t xml:space="preserve"> </w:t>
      </w:r>
      <w:r w:rsidR="00B8449B">
        <w:rPr>
          <w:rFonts w:ascii="Gill Sans MT" w:hAnsi="Gill Sans MT"/>
          <w:b/>
          <w:sz w:val="20"/>
        </w:rPr>
        <w:t>ICC Table Tennis Center</w:t>
      </w:r>
      <w:r w:rsidR="00AA6E72">
        <w:rPr>
          <w:rFonts w:ascii="Gill Sans MT" w:hAnsi="Gill Sans MT"/>
          <w:b/>
          <w:sz w:val="20"/>
        </w:rPr>
        <w:t xml:space="preserve"> 1507 N.</w:t>
      </w:r>
      <w:r w:rsidR="00B8449B">
        <w:rPr>
          <w:rFonts w:ascii="Gill Sans MT" w:hAnsi="Gill Sans MT"/>
          <w:b/>
          <w:sz w:val="20"/>
        </w:rPr>
        <w:t xml:space="preserve"> </w:t>
      </w:r>
      <w:r w:rsidR="00AA6E72">
        <w:rPr>
          <w:rFonts w:ascii="Gill Sans MT" w:hAnsi="Gill Sans MT"/>
          <w:b/>
          <w:sz w:val="20"/>
        </w:rPr>
        <w:t>Milpitas Blvd. Milpitas 95035 ( fee $6 per event)</w:t>
      </w:r>
    </w:p>
    <w:p w:rsidR="00AA6E72" w:rsidRDefault="00AA6E72" w:rsidP="00AA6E72">
      <w:pPr>
        <w:pStyle w:val="FreeFormA"/>
        <w:rPr>
          <w:sz w:val="20"/>
        </w:rPr>
      </w:pPr>
      <w:r>
        <w:rPr>
          <w:rFonts w:ascii="MS Mincho" w:eastAsia="MS Mincho" w:hAnsi="MS Mincho" w:cs="MS Mincho" w:hint="eastAsia"/>
          <w:sz w:val="20"/>
        </w:rPr>
        <w:t>☐</w:t>
      </w:r>
      <w:r>
        <w:rPr>
          <w:rFonts w:eastAsia="Apple Symbols" w:hAnsi="Apple Symbols"/>
          <w:sz w:val="20"/>
        </w:rPr>
        <w:t xml:space="preserve"> Singles, 1:00 pm</w:t>
      </w:r>
    </w:p>
    <w:p w:rsidR="00AA6E72" w:rsidRDefault="00AA6E72" w:rsidP="00AA6E72">
      <w:pPr>
        <w:pStyle w:val="FreeFormA"/>
        <w:rPr>
          <w:sz w:val="20"/>
        </w:rPr>
      </w:pPr>
      <w:r>
        <w:rPr>
          <w:rFonts w:ascii="MS Mincho" w:eastAsia="MS Mincho" w:hAnsi="MS Mincho" w:cs="MS Mincho" w:hint="eastAsia"/>
          <w:sz w:val="20"/>
        </w:rPr>
        <w:t>☐</w:t>
      </w:r>
      <w:r>
        <w:rPr>
          <w:rFonts w:eastAsia="Apple Symbols" w:hAnsi="Apple Symbols"/>
          <w:sz w:val="20"/>
        </w:rPr>
        <w:t xml:space="preserve"> Doubles, 3:00pm</w:t>
      </w:r>
      <w:r>
        <w:rPr>
          <w:rFonts w:eastAsia="Apple Symbols" w:hAnsi="Apple Symbols"/>
          <w:sz w:val="20"/>
        </w:rPr>
        <w:tab/>
      </w:r>
      <w:r>
        <w:rPr>
          <w:rFonts w:eastAsia="Apple Symbols" w:hAnsi="Apple Symbols"/>
          <w:sz w:val="20"/>
        </w:rPr>
        <w:tab/>
        <w:t>Partner</w:t>
      </w:r>
      <w:r>
        <w:rPr>
          <w:rFonts w:eastAsia="Apple Symbols" w:hAnsi="Apple Symbols"/>
          <w:sz w:val="20"/>
        </w:rPr>
        <w:t>’</w:t>
      </w:r>
      <w:r>
        <w:rPr>
          <w:rFonts w:eastAsia="Apple Symbols" w:hAnsi="Apple Symbols"/>
          <w:sz w:val="20"/>
        </w:rPr>
        <w:t>s Name: _____________________</w:t>
      </w:r>
    </w:p>
    <w:p w:rsidR="00AA6E72" w:rsidRDefault="00AA6E72" w:rsidP="00AA6E72">
      <w:pPr>
        <w:pStyle w:val="FreeFormA"/>
        <w:spacing w:after="60"/>
        <w:rPr>
          <w:rFonts w:eastAsia="Apple Symbols" w:hAnsi="Apple Symbols"/>
          <w:sz w:val="20"/>
        </w:rPr>
      </w:pPr>
      <w:r>
        <w:rPr>
          <w:rFonts w:ascii="MS Mincho" w:eastAsia="MS Mincho" w:hAnsi="MS Mincho" w:cs="MS Mincho" w:hint="eastAsia"/>
          <w:sz w:val="20"/>
        </w:rPr>
        <w:t>☐</w:t>
      </w:r>
      <w:r>
        <w:rPr>
          <w:rFonts w:eastAsia="Apple Symbols" w:hAnsi="Apple Symbols"/>
          <w:sz w:val="20"/>
        </w:rPr>
        <w:t xml:space="preserve"> Mixed, 3:30pm</w:t>
      </w:r>
      <w:r>
        <w:rPr>
          <w:rFonts w:eastAsia="Apple Symbols" w:hAnsi="Apple Symbols"/>
          <w:sz w:val="20"/>
        </w:rPr>
        <w:tab/>
        <w:t xml:space="preserve">             Partner</w:t>
      </w:r>
      <w:r>
        <w:rPr>
          <w:rFonts w:eastAsia="Apple Symbols" w:hAnsi="Apple Symbols"/>
          <w:sz w:val="20"/>
        </w:rPr>
        <w:t>’</w:t>
      </w:r>
      <w:r>
        <w:rPr>
          <w:rFonts w:eastAsia="Apple Symbols" w:hAnsi="Apple Symbols"/>
          <w:sz w:val="20"/>
        </w:rPr>
        <w:t>s Name: _____________________</w:t>
      </w:r>
    </w:p>
    <w:p w:rsidR="00AA6E72" w:rsidRPr="00F93F58" w:rsidRDefault="00AA6E72" w:rsidP="00AA6E72">
      <w:pPr>
        <w:rPr>
          <w:rFonts w:ascii="Arial" w:eastAsia="Times New Roman" w:hAnsi="Arial" w:cs="Arial"/>
          <w:sz w:val="20"/>
          <w:szCs w:val="20"/>
        </w:rPr>
      </w:pPr>
      <w:r w:rsidRPr="007823F7">
        <w:rPr>
          <w:rFonts w:eastAsia="Apple Symbols" w:hAnsi="Apple Symbols"/>
          <w:b/>
          <w:sz w:val="20"/>
        </w:rPr>
        <w:t xml:space="preserve">REGISTRATION </w:t>
      </w:r>
      <w:r w:rsidR="00F85242">
        <w:rPr>
          <w:rFonts w:ascii="Gill Sans MT" w:eastAsia="Apple Symbols" w:hAnsi="Gill Sans MT"/>
          <w:b/>
          <w:sz w:val="20"/>
        </w:rPr>
        <w:t>DEADLINE: IS May 5</w:t>
      </w:r>
      <w:r w:rsidRPr="00CB20C1">
        <w:rPr>
          <w:rFonts w:ascii="Gill Sans MT" w:eastAsia="Apple Symbols" w:hAnsi="Gill Sans MT"/>
          <w:b/>
          <w:sz w:val="20"/>
        </w:rPr>
        <w:t>.</w:t>
      </w:r>
      <w:r w:rsidRPr="007823F7">
        <w:rPr>
          <w:rFonts w:eastAsia="Apple Symbols" w:hAnsi="Apple Symbols"/>
          <w:b/>
          <w:sz w:val="20"/>
        </w:rPr>
        <w:tab/>
      </w:r>
    </w:p>
    <w:p w:rsidR="00AA6E72" w:rsidRDefault="00AA6E72" w:rsidP="00AA6E72">
      <w:pPr>
        <w:pStyle w:val="FreeFormA"/>
        <w:rPr>
          <w:b/>
          <w:color w:val="2A4F8B"/>
          <w:sz w:val="20"/>
        </w:rPr>
      </w:pPr>
    </w:p>
    <w:p w:rsidR="00AA6E72" w:rsidRDefault="00AA6E72" w:rsidP="00AA6E72">
      <w:pPr>
        <w:pStyle w:val="FreeFormA"/>
        <w:rPr>
          <w:b/>
          <w:color w:val="2A4F8B"/>
          <w:sz w:val="20"/>
        </w:rPr>
      </w:pPr>
      <w:r>
        <w:rPr>
          <w:b/>
          <w:color w:val="2A4F8B"/>
          <w:sz w:val="20"/>
        </w:rPr>
        <w:t>RICK MILAM MEMORIAL TRACK &amp; FIELD MEET</w:t>
      </w:r>
    </w:p>
    <w:p w:rsidR="00AA6E72" w:rsidRPr="00E50CE3" w:rsidRDefault="00152D2F" w:rsidP="00AA6E72">
      <w:pPr>
        <w:pStyle w:val="FreeFormA"/>
        <w:rPr>
          <w:b/>
          <w:sz w:val="20"/>
        </w:rPr>
      </w:pPr>
      <w:r>
        <w:rPr>
          <w:b/>
          <w:sz w:val="20"/>
        </w:rPr>
        <w:t>May 28th</w:t>
      </w:r>
      <w:r w:rsidR="00AA6E72">
        <w:rPr>
          <w:b/>
          <w:sz w:val="20"/>
        </w:rPr>
        <w:t xml:space="preserve"> at College of San Mateo Track – 1700 West Hillsdale Ave. San Mateo 8:00 AM (Fees $6.00 per event Note 5K run is $7.00)</w:t>
      </w:r>
    </w:p>
    <w:p w:rsidR="00AA6E72" w:rsidRDefault="00AA6E72" w:rsidP="00AA6E72">
      <w:pPr>
        <w:pStyle w:val="FreeFormA"/>
        <w:rPr>
          <w:b/>
          <w:sz w:val="20"/>
        </w:rPr>
      </w:pP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5K    8:00am</w:t>
      </w:r>
      <w:r>
        <w:rPr>
          <w:b/>
          <w:sz w:val="20"/>
        </w:rPr>
        <w:tab/>
      </w:r>
      <w:r w:rsidRPr="00FD6402">
        <w:rPr>
          <w:sz w:val="20"/>
        </w:rPr>
        <w:t>ROAD RACE ON TRACK</w:t>
      </w:r>
    </w:p>
    <w:p w:rsidR="00AA6E72" w:rsidRDefault="00AA6E72" w:rsidP="00AA6E72">
      <w:pPr>
        <w:pStyle w:val="FreeFormA"/>
        <w:rPr>
          <w:b/>
          <w:sz w:val="20"/>
        </w:rPr>
      </w:pPr>
      <w:r>
        <w:rPr>
          <w:rFonts w:eastAsia="Apple Symbols" w:hAnsi="Apple Symbols"/>
          <w:sz w:val="20"/>
        </w:rPr>
        <w:t>☐</w:t>
      </w:r>
      <w:r>
        <w:rPr>
          <w:rFonts w:eastAsia="Apple Symbols" w:hAnsi="Apple Symbols"/>
          <w:sz w:val="20"/>
        </w:rPr>
        <w:t xml:space="preserve"> Javelin 8:30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50m   8:30am</w:t>
      </w:r>
      <w:r>
        <w:rPr>
          <w:b/>
          <w:sz w:val="20"/>
        </w:rPr>
        <w:tab/>
      </w:r>
      <w:r>
        <w:rPr>
          <w:b/>
          <w:sz w:val="20"/>
        </w:rPr>
        <w:tab/>
      </w:r>
      <w:r>
        <w:rPr>
          <w:b/>
          <w:sz w:val="20"/>
        </w:rPr>
        <w:tab/>
      </w:r>
    </w:p>
    <w:p w:rsidR="00AA6E72" w:rsidRDefault="00AA6E72" w:rsidP="00AA6E72">
      <w:pPr>
        <w:pStyle w:val="FreeFormA"/>
        <w:spacing w:after="20"/>
        <w:rPr>
          <w:sz w:val="20"/>
        </w:rPr>
      </w:pPr>
      <w:r>
        <w:rPr>
          <w:rFonts w:eastAsia="Apple Symbols" w:hAnsi="Apple Symbols"/>
          <w:sz w:val="20"/>
        </w:rPr>
        <w:t>☐</w:t>
      </w:r>
      <w:r>
        <w:rPr>
          <w:rFonts w:eastAsia="Apple Symbols" w:hAnsi="Apple Symbols"/>
          <w:sz w:val="20"/>
        </w:rPr>
        <w:t xml:space="preserve"> Shot Put 9:00am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800m   9:00am</w:t>
      </w:r>
    </w:p>
    <w:p w:rsidR="00AA6E72" w:rsidRDefault="00AA6E72" w:rsidP="00AA6E72">
      <w:pPr>
        <w:pStyle w:val="FreeFormA"/>
        <w:numPr>
          <w:ilvl w:val="0"/>
          <w:numId w:val="3"/>
        </w:numPr>
        <w:spacing w:after="20"/>
        <w:ind w:hanging="260"/>
        <w:rPr>
          <w:sz w:val="20"/>
        </w:rPr>
      </w:pPr>
      <w:r>
        <w:rPr>
          <w:sz w:val="20"/>
        </w:rPr>
        <w:t>Pole Vault 9:00 am</w:t>
      </w:r>
      <w:r>
        <w:rPr>
          <w:sz w:val="20"/>
        </w:rPr>
        <w:tab/>
      </w:r>
      <w:r>
        <w:rPr>
          <w:sz w:val="20"/>
        </w:rPr>
        <w:tab/>
      </w:r>
      <w:r>
        <w:rPr>
          <w:sz w:val="20"/>
        </w:rPr>
        <w:tab/>
      </w:r>
      <w:r>
        <w:rPr>
          <w:sz w:val="20"/>
        </w:rPr>
        <w:tab/>
      </w:r>
      <w:r>
        <w:rPr>
          <w:rFonts w:eastAsia="Apple Symbols" w:hAnsi="Apple Symbols"/>
          <w:sz w:val="20"/>
        </w:rPr>
        <w:t>☐</w:t>
      </w:r>
      <w:r>
        <w:rPr>
          <w:rFonts w:eastAsia="Apple Symbols" w:hAnsi="Apple Symbols"/>
          <w:sz w:val="20"/>
        </w:rPr>
        <w:t xml:space="preserve"> </w:t>
      </w:r>
      <w:r>
        <w:rPr>
          <w:sz w:val="20"/>
        </w:rPr>
        <w:t>100m  10:00am</w:t>
      </w:r>
      <w:r>
        <w:rPr>
          <w:sz w:val="20"/>
        </w:rPr>
        <w:tab/>
      </w:r>
    </w:p>
    <w:p w:rsidR="00AA6E72" w:rsidRDefault="00AA6E72" w:rsidP="00AA6E72">
      <w:pPr>
        <w:pStyle w:val="FreeFormA"/>
        <w:numPr>
          <w:ilvl w:val="0"/>
          <w:numId w:val="3"/>
        </w:numPr>
        <w:spacing w:after="20"/>
        <w:ind w:hanging="260"/>
        <w:rPr>
          <w:sz w:val="20"/>
        </w:rPr>
      </w:pPr>
      <w:r>
        <w:rPr>
          <w:rFonts w:eastAsia="Apple Symbols" w:hAnsi="Apple Symbols"/>
          <w:sz w:val="20"/>
        </w:rPr>
        <w:t>Long Jump 10:00am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400m 10:30am</w:t>
      </w:r>
    </w:p>
    <w:p w:rsidR="00AA6E72" w:rsidRDefault="00AA6E72" w:rsidP="00AA6E72">
      <w:pPr>
        <w:pStyle w:val="FreeFormA"/>
        <w:spacing w:after="20"/>
        <w:rPr>
          <w:sz w:val="20"/>
        </w:rPr>
      </w:pPr>
      <w:r>
        <w:rPr>
          <w:rFonts w:eastAsia="Apple Symbols" w:hAnsi="Apple Symbols"/>
          <w:sz w:val="20"/>
        </w:rPr>
        <w:t>☐</w:t>
      </w:r>
      <w:r>
        <w:rPr>
          <w:rFonts w:eastAsia="Apple Symbols" w:hAnsi="Apple Symbols"/>
          <w:sz w:val="20"/>
        </w:rPr>
        <w:t xml:space="preserve"> Hammer 10:00 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1</w:t>
      </w:r>
      <w:r>
        <w:rPr>
          <w:sz w:val="20"/>
        </w:rPr>
        <w:t>500m 9:40am</w:t>
      </w:r>
      <w:r w:rsidRPr="00D56625">
        <w:rPr>
          <w:color w:val="auto"/>
          <w:sz w:val="20"/>
        </w:rPr>
        <w:t xml:space="preserve"> </w:t>
      </w:r>
      <w:r w:rsidRPr="005836DB">
        <w:rPr>
          <w:b/>
          <w:color w:val="auto"/>
          <w:sz w:val="20"/>
        </w:rPr>
        <w:t>RACEWALK</w:t>
      </w:r>
    </w:p>
    <w:p w:rsidR="00AA6E72" w:rsidRDefault="00AA6E72" w:rsidP="00AA6E72">
      <w:pPr>
        <w:pStyle w:val="FreeFormA"/>
        <w:tabs>
          <w:tab w:val="left" w:pos="260"/>
        </w:tabs>
        <w:spacing w:after="20"/>
        <w:rPr>
          <w:rFonts w:eastAsia="Apple Symbols" w:hAnsi="Apple Symbols"/>
          <w:sz w:val="20"/>
        </w:rPr>
      </w:pPr>
      <w:r>
        <w:rPr>
          <w:rFonts w:eastAsia="Apple Symbols" w:hAnsi="Apple Symbols"/>
          <w:sz w:val="20"/>
        </w:rPr>
        <w:t>☐</w:t>
      </w:r>
      <w:r>
        <w:rPr>
          <w:rFonts w:eastAsia="Apple Symbols" w:hAnsi="Apple Symbols"/>
          <w:sz w:val="20"/>
        </w:rPr>
        <w:t xml:space="preserve"> Discus 11:00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1500 m 11:40 am</w:t>
      </w:r>
    </w:p>
    <w:p w:rsidR="00AA6E72" w:rsidRDefault="00AA6E72" w:rsidP="00AA6E72">
      <w:pPr>
        <w:pStyle w:val="FreeFormA"/>
        <w:tabs>
          <w:tab w:val="left" w:pos="260"/>
        </w:tabs>
        <w:spacing w:after="20"/>
        <w:rPr>
          <w:sz w:val="20"/>
        </w:rPr>
      </w:pPr>
      <w:r>
        <w:rPr>
          <w:rFonts w:eastAsia="Apple Symbols" w:hAnsi="Apple Symbols"/>
          <w:sz w:val="20"/>
        </w:rPr>
        <w:t>☐</w:t>
      </w:r>
      <w:r>
        <w:rPr>
          <w:rFonts w:eastAsia="Apple Symbols" w:hAnsi="Apple Symbols"/>
          <w:sz w:val="20"/>
        </w:rPr>
        <w:tab/>
        <w:t>High Jump 11:30am</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200m  12:00 noon</w:t>
      </w:r>
      <w:r>
        <w:rPr>
          <w:rFonts w:eastAsia="Apple Symbols" w:hAnsi="Apple Symbols"/>
          <w:sz w:val="20"/>
        </w:rPr>
        <w:tab/>
      </w:r>
      <w:r>
        <w:rPr>
          <w:rFonts w:eastAsia="Apple Symbols" w:hAnsi="Apple Symbols"/>
          <w:sz w:val="20"/>
        </w:rPr>
        <w:tab/>
      </w:r>
      <w:r>
        <w:rPr>
          <w:rFonts w:eastAsia="Apple Symbols" w:hAnsi="Apple Symbols"/>
          <w:sz w:val="20"/>
        </w:rPr>
        <w:tab/>
      </w:r>
    </w:p>
    <w:p w:rsidR="00AA6E72" w:rsidRDefault="00AA6E72" w:rsidP="00AA6E72">
      <w:pPr>
        <w:pStyle w:val="FreeFormA"/>
        <w:tabs>
          <w:tab w:val="left" w:pos="260"/>
        </w:tabs>
        <w:spacing w:after="20"/>
        <w:rPr>
          <w:sz w:val="20"/>
        </w:rPr>
      </w:pPr>
      <w:r>
        <w:rPr>
          <w:rFonts w:eastAsia="Apple Symbols" w:hAnsi="Apple Symbols"/>
          <w:sz w:val="20"/>
        </w:rPr>
        <w:t>☐</w:t>
      </w:r>
      <w:r>
        <w:rPr>
          <w:rFonts w:eastAsia="Apple Symbols" w:hAnsi="Apple Symbols"/>
          <w:sz w:val="20"/>
        </w:rPr>
        <w:t xml:space="preserve"> Triple Jump 12:00</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5000m 12:45</w:t>
      </w:r>
      <w:r w:rsidR="00BE4063">
        <w:rPr>
          <w:rFonts w:eastAsia="Apple Symbols" w:hAnsi="Apple Symbols"/>
          <w:sz w:val="20"/>
        </w:rPr>
        <w:t>pm</w:t>
      </w:r>
      <w:r>
        <w:rPr>
          <w:rFonts w:eastAsia="Apple Symbols" w:hAnsi="Apple Symbols"/>
          <w:sz w:val="20"/>
        </w:rPr>
        <w:t xml:space="preserve"> </w:t>
      </w:r>
      <w:r w:rsidR="00BE4063">
        <w:rPr>
          <w:b/>
          <w:color w:val="CC0056"/>
          <w:sz w:val="20"/>
        </w:rPr>
        <w:t xml:space="preserve"> </w:t>
      </w:r>
      <w:r w:rsidRPr="005836DB">
        <w:rPr>
          <w:b/>
          <w:color w:val="auto"/>
          <w:sz w:val="20"/>
        </w:rPr>
        <w:t>RACEWALK</w:t>
      </w:r>
    </w:p>
    <w:p w:rsidR="00AA6E72" w:rsidRPr="00DF5DCA" w:rsidRDefault="00AA6E72" w:rsidP="00AA6E72">
      <w:pPr>
        <w:pStyle w:val="FreeFormA"/>
        <w:spacing w:after="20"/>
        <w:ind w:left="260"/>
        <w:rPr>
          <w:sz w:val="20"/>
        </w:rPr>
      </w:pPr>
      <w:r>
        <w:rPr>
          <w:rFonts w:eastAsia="Apple Symbols" w:hAnsi="Apple Symbols"/>
          <w:sz w:val="20"/>
        </w:rPr>
        <w:tab/>
        <w:t xml:space="preserve"> </w:t>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ab/>
      </w:r>
      <w:r>
        <w:rPr>
          <w:rFonts w:eastAsia="Apple Symbols" w:hAnsi="Apple Symbols"/>
          <w:sz w:val="20"/>
        </w:rPr>
        <w:t>☐</w:t>
      </w:r>
      <w:r>
        <w:rPr>
          <w:rFonts w:eastAsia="Apple Symbols" w:hAnsi="Apple Symbols"/>
          <w:sz w:val="20"/>
        </w:rPr>
        <w:t xml:space="preserve"> 4x100m Relays 12:30pm</w:t>
      </w:r>
    </w:p>
    <w:p w:rsidR="00AA6E72" w:rsidRDefault="00AA6E72" w:rsidP="00AA6E72">
      <w:pPr>
        <w:pStyle w:val="FreeFormA"/>
        <w:spacing w:after="20"/>
        <w:rPr>
          <w:rFonts w:eastAsia="Apple Symbols" w:hAnsi="Apple Symbols"/>
          <w:sz w:val="20"/>
        </w:rPr>
      </w:pPr>
    </w:p>
    <w:p w:rsidR="00AA6E72" w:rsidRPr="000D5A44" w:rsidRDefault="00AA6E72" w:rsidP="00AA6E72">
      <w:pPr>
        <w:pStyle w:val="FreeFormA"/>
        <w:spacing w:after="20"/>
        <w:rPr>
          <w:sz w:val="20"/>
        </w:rPr>
      </w:pPr>
      <w:r>
        <w:rPr>
          <w:rFonts w:eastAsia="Apple Symbols" w:hAnsi="Apple Symbols"/>
          <w:sz w:val="20"/>
        </w:rPr>
        <w:t>TIME SCHEDULE MAY BE CHANGED, SUBJECT TO NUMBER OF ENTRIES. COMPETITORS WILL RECEIVE FINAL TIME SCHEDULE AFTER ENTRIES CLOSE.</w:t>
      </w:r>
      <w:r>
        <w:rPr>
          <w:sz w:val="20"/>
        </w:rPr>
        <w:t xml:space="preserve"> </w:t>
      </w:r>
      <w:r>
        <w:rPr>
          <w:rFonts w:eastAsia="Apple Symbols" w:hAnsi="Apple Symbols"/>
          <w:b/>
          <w:sz w:val="20"/>
        </w:rPr>
        <w:t>REGISTRATION DEADL</w:t>
      </w:r>
      <w:r w:rsidR="00D73008">
        <w:rPr>
          <w:rFonts w:eastAsia="Apple Symbols" w:hAnsi="Apple Symbols"/>
          <w:b/>
          <w:sz w:val="20"/>
        </w:rPr>
        <w:t xml:space="preserve">INE: </w:t>
      </w:r>
      <w:r w:rsidR="00452843">
        <w:rPr>
          <w:rFonts w:eastAsia="Apple Symbols" w:hAnsi="Apple Symbols"/>
          <w:b/>
          <w:sz w:val="20"/>
        </w:rPr>
        <w:t>is</w:t>
      </w:r>
      <w:r w:rsidR="00BB47B3">
        <w:rPr>
          <w:rFonts w:eastAsia="Apple Symbols" w:hAnsi="Apple Symbols"/>
          <w:b/>
          <w:sz w:val="20"/>
        </w:rPr>
        <w:t xml:space="preserve"> MAY15</w:t>
      </w:r>
      <w:r w:rsidR="00152D2F">
        <w:rPr>
          <w:rFonts w:eastAsia="Apple Symbols" w:hAnsi="Apple Symbols"/>
          <w:b/>
          <w:sz w:val="20"/>
        </w:rPr>
        <w:t>th.</w:t>
      </w:r>
      <w:r w:rsidRPr="007823F7">
        <w:rPr>
          <w:rFonts w:eastAsia="Apple Symbols" w:hAnsi="Apple Symbols"/>
          <w:b/>
          <w:sz w:val="20"/>
        </w:rPr>
        <w:tab/>
        <w:t xml:space="preserve"> </w:t>
      </w:r>
    </w:p>
    <w:p w:rsidR="00AA6E72" w:rsidRDefault="00AA6E72" w:rsidP="00AA6E72">
      <w:pPr>
        <w:pStyle w:val="FreeFormA"/>
        <w:spacing w:line="264" w:lineRule="auto"/>
        <w:rPr>
          <w:rFonts w:ascii="Arial" w:hAnsi="Arial"/>
          <w:color w:val="0000B7"/>
        </w:rPr>
      </w:pPr>
    </w:p>
    <w:p w:rsidR="00AA6E72" w:rsidRDefault="00AA6E72" w:rsidP="00AA6E72">
      <w:pPr>
        <w:pStyle w:val="FreeFormA"/>
        <w:spacing w:line="264" w:lineRule="auto"/>
        <w:rPr>
          <w:b/>
          <w:color w:val="2A4F8B"/>
          <w:sz w:val="20"/>
        </w:rPr>
      </w:pPr>
      <w:r>
        <w:rPr>
          <w:b/>
          <w:color w:val="2A4F8B"/>
          <w:sz w:val="20"/>
        </w:rPr>
        <w:t>TRIATHLON</w:t>
      </w:r>
    </w:p>
    <w:p w:rsidR="00AA6E72" w:rsidRPr="009A1121" w:rsidRDefault="00B8449B" w:rsidP="00AA6E72">
      <w:pPr>
        <w:pStyle w:val="FreeFormA"/>
        <w:spacing w:line="264" w:lineRule="auto"/>
        <w:rPr>
          <w:b/>
          <w:color w:val="2A4F8B"/>
          <w:sz w:val="20"/>
        </w:rPr>
      </w:pPr>
      <w:r>
        <w:rPr>
          <w:b/>
          <w:sz w:val="20"/>
        </w:rPr>
        <w:t>March 5, 2017</w:t>
      </w:r>
      <w:r w:rsidR="00AA6E72">
        <w:rPr>
          <w:b/>
          <w:sz w:val="20"/>
        </w:rPr>
        <w:t xml:space="preserve"> </w:t>
      </w:r>
      <w:r w:rsidR="00AA6E72">
        <w:rPr>
          <w:sz w:val="20"/>
        </w:rPr>
        <w:t>Special event entry as part of Stanford Treeathlon. As a benefit to senior triathletes, the Stanford Treeathlon has once again created a special Bay Area Senior Games division.</w:t>
      </w:r>
    </w:p>
    <w:p w:rsidR="00AA6E72" w:rsidRDefault="00AA6E72" w:rsidP="00AA6E72">
      <w:r>
        <w:rPr>
          <w:sz w:val="20"/>
        </w:rPr>
        <w:t xml:space="preserve">Register directly at </w:t>
      </w:r>
      <w:hyperlink r:id="rId21" w:history="1">
        <w:r w:rsidRPr="00D877FF">
          <w:rPr>
            <w:rStyle w:val="Hyperlink"/>
            <w:sz w:val="20"/>
          </w:rPr>
          <w:t>http://treeathlon.co/register</w:t>
        </w:r>
      </w:hyperlink>
      <w:r>
        <w:rPr>
          <w:sz w:val="20"/>
        </w:rPr>
        <w:t xml:space="preserve"> </w:t>
      </w:r>
    </w:p>
    <w:p w:rsidR="00AA6E72" w:rsidRDefault="00AA6E72" w:rsidP="00AA6E72">
      <w:pPr>
        <w:pStyle w:val="FreeFormA"/>
        <w:rPr>
          <w:sz w:val="20"/>
        </w:rPr>
      </w:pPr>
    </w:p>
    <w:p w:rsidR="00566179" w:rsidRPr="0033708B" w:rsidRDefault="00AA6E72" w:rsidP="0033708B">
      <w:pPr>
        <w:pStyle w:val="FreeFormA"/>
        <w:rPr>
          <w:color w:val="2A4F8B"/>
          <w:sz w:val="20"/>
        </w:rPr>
      </w:pPr>
      <w:r>
        <w:rPr>
          <w:b/>
          <w:color w:val="2A4F8B"/>
          <w:sz w:val="20"/>
        </w:rPr>
        <w:t xml:space="preserve">ALL TIMES APPROXIMATE - CHECK WEBSITE FOR UPDATES! </w:t>
      </w:r>
      <w:r>
        <w:rPr>
          <w:color w:val="00008E"/>
          <w:sz w:val="20"/>
          <w:u w:val="single"/>
        </w:rPr>
        <w:t>www.bayareaseniorgames.org</w:t>
      </w:r>
    </w:p>
    <w:p w:rsidR="00566179" w:rsidRDefault="00566179" w:rsidP="00AA6E72">
      <w:pPr>
        <w:pStyle w:val="FreeFormA"/>
        <w:jc w:val="center"/>
        <w:rPr>
          <w:b/>
          <w:color w:val="2A4F8B"/>
          <w:sz w:val="36"/>
        </w:rPr>
      </w:pPr>
    </w:p>
    <w:p w:rsidR="00AA6E72" w:rsidRPr="00BB1C53" w:rsidRDefault="00AA6E72" w:rsidP="00AA6E72">
      <w:pPr>
        <w:pStyle w:val="FreeFormA"/>
        <w:jc w:val="center"/>
        <w:rPr>
          <w:b/>
          <w:color w:val="2A4F8B"/>
          <w:sz w:val="36"/>
        </w:rPr>
      </w:pPr>
      <w:r>
        <w:rPr>
          <w:b/>
          <w:color w:val="2A4F8B"/>
          <w:sz w:val="36"/>
        </w:rPr>
        <w:t>Team Sports</w:t>
      </w:r>
    </w:p>
    <w:p w:rsidR="00AA6E72" w:rsidRPr="00962CC4" w:rsidRDefault="00AA6E72" w:rsidP="00AA6E72">
      <w:pPr>
        <w:pStyle w:val="FreeFormA"/>
        <w:spacing w:line="312" w:lineRule="auto"/>
        <w:rPr>
          <w:b/>
          <w:sz w:val="22"/>
          <w:szCs w:val="22"/>
        </w:rPr>
      </w:pPr>
      <w:r w:rsidRPr="00962CC4">
        <w:rPr>
          <w:b/>
          <w:sz w:val="22"/>
          <w:szCs w:val="22"/>
        </w:rPr>
        <w:t>All tournaments will feature b</w:t>
      </w:r>
      <w:r w:rsidR="00B8449B">
        <w:rPr>
          <w:b/>
          <w:sz w:val="22"/>
          <w:szCs w:val="22"/>
        </w:rPr>
        <w:t>oth men and women’s competition.</w:t>
      </w:r>
    </w:p>
    <w:p w:rsidR="00AA6E72" w:rsidRDefault="00AA6E72" w:rsidP="00AA6E72">
      <w:pPr>
        <w:pStyle w:val="FreeFormA"/>
        <w:rPr>
          <w:sz w:val="24"/>
        </w:rPr>
      </w:pPr>
      <w:r>
        <w:rPr>
          <w:sz w:val="24"/>
        </w:rPr>
        <w:t>There may be team fees.  (Note: Teams not fielding the minimum number of athletes will incur a surcharge.) However, captains must submit a roster for their team by the entry deadline and confirm that each athlete has registered</w:t>
      </w:r>
      <w:r w:rsidR="00B8449B">
        <w:rPr>
          <w:sz w:val="24"/>
        </w:rPr>
        <w:t xml:space="preserve"> </w:t>
      </w:r>
      <w:r>
        <w:rPr>
          <w:sz w:val="24"/>
        </w:rPr>
        <w:t xml:space="preserve">and signed the insurance waiver. During athlete registration, the competitor can designate his/her team from the drop down menu. </w:t>
      </w:r>
    </w:p>
    <w:p w:rsidR="00AA6E72" w:rsidRPr="008073BD" w:rsidRDefault="00AA6E72" w:rsidP="00AA6E72">
      <w:pPr>
        <w:pStyle w:val="FreeFormA"/>
        <w:spacing w:before="160"/>
        <w:rPr>
          <w:b/>
          <w:sz w:val="24"/>
        </w:rPr>
      </w:pPr>
      <w:r w:rsidRPr="008073BD">
        <w:rPr>
          <w:b/>
          <w:sz w:val="24"/>
        </w:rPr>
        <w:t>Captains, please submit your team name/your name as captain as early as possible, so individual competitors can select their team. The Team name and captain will be listed on the on-line registration drop down menu.</w:t>
      </w:r>
    </w:p>
    <w:p w:rsidR="001A5E78" w:rsidRDefault="00AA6E72" w:rsidP="00AA6E72">
      <w:pPr>
        <w:pStyle w:val="FreeFormA"/>
        <w:spacing w:before="140"/>
        <w:rPr>
          <w:sz w:val="24"/>
        </w:rPr>
      </w:pPr>
      <w:r w:rsidRPr="007823F7">
        <w:rPr>
          <w:b/>
          <w:sz w:val="24"/>
        </w:rPr>
        <w:t>NOTE REGISTRATION DEADLINES FOR EACH SPORT.</w:t>
      </w:r>
      <w:r>
        <w:rPr>
          <w:sz w:val="24"/>
        </w:rPr>
        <w:t xml:space="preserve">  Any roster changes after the date below will be charged $5.00 and this late fee must be paid at athlete check-in day of event. </w:t>
      </w:r>
    </w:p>
    <w:p w:rsidR="00AA6E72" w:rsidRPr="0033708B" w:rsidRDefault="00AA6E72" w:rsidP="00AA6E72">
      <w:pPr>
        <w:pStyle w:val="FreeFormA"/>
        <w:spacing w:before="140"/>
        <w:rPr>
          <w:b/>
          <w:sz w:val="24"/>
        </w:rPr>
      </w:pPr>
      <w:r w:rsidRPr="00962CC4">
        <w:rPr>
          <w:b/>
          <w:sz w:val="24"/>
        </w:rPr>
        <w:t xml:space="preserve">Captain is responsible for </w:t>
      </w:r>
      <w:r>
        <w:rPr>
          <w:b/>
          <w:sz w:val="24"/>
        </w:rPr>
        <w:t xml:space="preserve">paying </w:t>
      </w:r>
      <w:r w:rsidRPr="00962CC4">
        <w:rPr>
          <w:b/>
          <w:sz w:val="24"/>
        </w:rPr>
        <w:t>the TEAM FEE by mailing a check</w:t>
      </w:r>
      <w:r w:rsidR="001A5E78">
        <w:rPr>
          <w:b/>
          <w:sz w:val="24"/>
        </w:rPr>
        <w:t xml:space="preserve"> payable to BASOC </w:t>
      </w:r>
      <w:r w:rsidRPr="00962CC4">
        <w:rPr>
          <w:b/>
          <w:sz w:val="24"/>
        </w:rPr>
        <w:t>to Bay Area Senior Games</w:t>
      </w:r>
      <w:r>
        <w:rPr>
          <w:b/>
          <w:sz w:val="24"/>
        </w:rPr>
        <w:t xml:space="preserve"> office</w:t>
      </w:r>
      <w:r w:rsidR="00EF16C6">
        <w:rPr>
          <w:b/>
          <w:sz w:val="24"/>
        </w:rPr>
        <w:t xml:space="preserve"> </w:t>
      </w:r>
      <w:bookmarkStart w:id="0" w:name="_GoBack"/>
      <w:bookmarkEnd w:id="0"/>
      <w:r>
        <w:rPr>
          <w:b/>
          <w:sz w:val="24"/>
        </w:rPr>
        <w:t>2275 East Bayshore Road #115 Palo Alto, CA 94303</w:t>
      </w:r>
      <w:r w:rsidR="001A5E78">
        <w:rPr>
          <w:b/>
          <w:sz w:val="24"/>
        </w:rPr>
        <w:t xml:space="preserve"> BEFORE THE EVENT!!!</w:t>
      </w:r>
    </w:p>
    <w:p w:rsidR="00AA6E72" w:rsidRDefault="00AA6E72" w:rsidP="00AA6E72">
      <w:pPr>
        <w:pStyle w:val="FreeFormA"/>
        <w:spacing w:before="140"/>
        <w:rPr>
          <w:sz w:val="24"/>
        </w:rPr>
      </w:pPr>
      <w:r>
        <w:rPr>
          <w:b/>
          <w:sz w:val="24"/>
        </w:rPr>
        <w:t>Soccer</w:t>
      </w:r>
      <w:r>
        <w:rPr>
          <w:sz w:val="24"/>
        </w:rPr>
        <w:t>:  (Men and Wom</w:t>
      </w:r>
      <w:r w:rsidR="00B8449B">
        <w:rPr>
          <w:sz w:val="24"/>
        </w:rPr>
        <w:t>e</w:t>
      </w:r>
      <w:r w:rsidR="00FF2ECC">
        <w:rPr>
          <w:sz w:val="24"/>
        </w:rPr>
        <w:t xml:space="preserve">n) REGISTRATION DEADLINE: </w:t>
      </w:r>
      <w:r w:rsidR="00D171F9">
        <w:rPr>
          <w:b/>
          <w:sz w:val="24"/>
        </w:rPr>
        <w:t>May12</w:t>
      </w:r>
      <w:r w:rsidR="00FF2ECC">
        <w:rPr>
          <w:sz w:val="24"/>
        </w:rPr>
        <w:t>,</w:t>
      </w:r>
      <w:r w:rsidR="00B8449B">
        <w:rPr>
          <w:sz w:val="24"/>
        </w:rPr>
        <w:t>2017</w:t>
      </w:r>
      <w:r>
        <w:rPr>
          <w:sz w:val="24"/>
        </w:rPr>
        <w:t xml:space="preserve"> (</w:t>
      </w:r>
      <w:r w:rsidRPr="000D1857">
        <w:rPr>
          <w:color w:val="FF0000"/>
          <w:sz w:val="24"/>
        </w:rPr>
        <w:t>Team fee $100)</w:t>
      </w:r>
    </w:p>
    <w:p w:rsidR="00AA6E72" w:rsidRDefault="00AA6E72" w:rsidP="00AA6E72">
      <w:pPr>
        <w:pStyle w:val="FreeFormA"/>
        <w:spacing w:before="140"/>
        <w:rPr>
          <w:sz w:val="24"/>
        </w:rPr>
      </w:pPr>
      <w:r>
        <w:rPr>
          <w:b/>
          <w:sz w:val="24"/>
        </w:rPr>
        <w:t xml:space="preserve">Basketball: </w:t>
      </w:r>
      <w:r>
        <w:rPr>
          <w:sz w:val="24"/>
        </w:rPr>
        <w:t>(Men &amp; Wome</w:t>
      </w:r>
      <w:r w:rsidR="00B8449B">
        <w:rPr>
          <w:sz w:val="24"/>
        </w:rPr>
        <w:t xml:space="preserve">n): REGISTRATION DEADLINE: </w:t>
      </w:r>
      <w:r w:rsidR="00B8449B" w:rsidRPr="00FF2ECC">
        <w:rPr>
          <w:b/>
          <w:sz w:val="24"/>
        </w:rPr>
        <w:t>May</w:t>
      </w:r>
      <w:r w:rsidR="00D171F9">
        <w:rPr>
          <w:b/>
          <w:sz w:val="24"/>
        </w:rPr>
        <w:t xml:space="preserve"> 1st</w:t>
      </w:r>
      <w:r w:rsidR="00FF2ECC">
        <w:rPr>
          <w:sz w:val="24"/>
        </w:rPr>
        <w:t>,</w:t>
      </w:r>
      <w:r w:rsidR="00B8449B">
        <w:rPr>
          <w:sz w:val="24"/>
        </w:rPr>
        <w:t>2017</w:t>
      </w:r>
      <w:r>
        <w:rPr>
          <w:sz w:val="24"/>
        </w:rPr>
        <w:t xml:space="preserve"> </w:t>
      </w:r>
      <w:r w:rsidRPr="000D1857">
        <w:rPr>
          <w:color w:val="FF0000"/>
          <w:sz w:val="24"/>
        </w:rPr>
        <w:t>(Team fee $50)</w:t>
      </w:r>
    </w:p>
    <w:p w:rsidR="00AA6E72" w:rsidRDefault="00AA6E72" w:rsidP="00AA6E72">
      <w:pPr>
        <w:pStyle w:val="FreeFormA"/>
        <w:spacing w:before="140"/>
        <w:rPr>
          <w:sz w:val="24"/>
        </w:rPr>
      </w:pPr>
      <w:r>
        <w:rPr>
          <w:b/>
          <w:sz w:val="24"/>
        </w:rPr>
        <w:t>Water Polo:</w:t>
      </w:r>
      <w:r>
        <w:rPr>
          <w:sz w:val="24"/>
        </w:rPr>
        <w:t xml:space="preserve"> (Men and Wom</w:t>
      </w:r>
      <w:r w:rsidR="00B8449B">
        <w:rPr>
          <w:sz w:val="24"/>
        </w:rPr>
        <w:t>en) REGISTRATIO</w:t>
      </w:r>
      <w:r w:rsidR="00FF2ECC">
        <w:rPr>
          <w:sz w:val="24"/>
        </w:rPr>
        <w:t>N DEADLINE: May</w:t>
      </w:r>
      <w:r w:rsidR="00E13B59">
        <w:rPr>
          <w:sz w:val="24"/>
        </w:rPr>
        <w:t xml:space="preserve"> tbd</w:t>
      </w:r>
      <w:r w:rsidR="00FF2ECC">
        <w:rPr>
          <w:sz w:val="24"/>
        </w:rPr>
        <w:t>,</w:t>
      </w:r>
      <w:r w:rsidR="00D171F9">
        <w:rPr>
          <w:sz w:val="24"/>
        </w:rPr>
        <w:t xml:space="preserve"> </w:t>
      </w:r>
      <w:r w:rsidR="00B8449B">
        <w:rPr>
          <w:sz w:val="24"/>
        </w:rPr>
        <w:t>2017</w:t>
      </w:r>
      <w:r>
        <w:rPr>
          <w:sz w:val="24"/>
        </w:rPr>
        <w:t xml:space="preserve"> </w:t>
      </w:r>
      <w:r w:rsidRPr="000D1857">
        <w:rPr>
          <w:color w:val="FF0000"/>
          <w:sz w:val="24"/>
        </w:rPr>
        <w:t>(team fee $450)</w:t>
      </w:r>
    </w:p>
    <w:p w:rsidR="00AA6E72" w:rsidRDefault="00AA6E72" w:rsidP="00AA6E72">
      <w:pPr>
        <w:pStyle w:val="FreeFormA"/>
        <w:spacing w:before="140"/>
        <w:rPr>
          <w:sz w:val="24"/>
        </w:rPr>
      </w:pPr>
      <w:r>
        <w:rPr>
          <w:b/>
          <w:sz w:val="24"/>
        </w:rPr>
        <w:t>Volleyball:</w:t>
      </w:r>
      <w:r>
        <w:rPr>
          <w:sz w:val="24"/>
        </w:rPr>
        <w:t xml:space="preserve">  (Men and Women) REGISTRATION DEADL</w:t>
      </w:r>
      <w:r w:rsidR="00184CB5">
        <w:rPr>
          <w:sz w:val="24"/>
        </w:rPr>
        <w:t xml:space="preserve">INE: </w:t>
      </w:r>
      <w:r w:rsidR="00184CB5" w:rsidRPr="00FF2ECC">
        <w:rPr>
          <w:b/>
          <w:sz w:val="24"/>
        </w:rPr>
        <w:t>April 24</w:t>
      </w:r>
      <w:r w:rsidR="00FF2ECC">
        <w:rPr>
          <w:sz w:val="24"/>
        </w:rPr>
        <w:t>,</w:t>
      </w:r>
      <w:r w:rsidR="00B8449B">
        <w:rPr>
          <w:sz w:val="24"/>
        </w:rPr>
        <w:t>2017</w:t>
      </w:r>
      <w:r>
        <w:rPr>
          <w:sz w:val="24"/>
        </w:rPr>
        <w:t xml:space="preserve"> (individual registers</w:t>
      </w:r>
      <w:r w:rsidR="001A5E78">
        <w:rPr>
          <w:sz w:val="24"/>
        </w:rPr>
        <w:t xml:space="preserve"> no team fee</w:t>
      </w:r>
      <w:r>
        <w:rPr>
          <w:sz w:val="24"/>
        </w:rPr>
        <w:t>)</w:t>
      </w:r>
    </w:p>
    <w:p w:rsidR="00AA6E72" w:rsidRDefault="00AA6E72" w:rsidP="00AA6E72">
      <w:pPr>
        <w:pStyle w:val="FreeFormA"/>
        <w:spacing w:before="120"/>
        <w:rPr>
          <w:sz w:val="24"/>
        </w:rPr>
      </w:pPr>
      <w:r>
        <w:rPr>
          <w:sz w:val="24"/>
        </w:rPr>
        <w:t>Enter your TEAM NAME and CAPTAIN’S NAME below.  Team must be named and cannot be changed.</w:t>
      </w:r>
    </w:p>
    <w:p w:rsidR="00AA6E72" w:rsidRDefault="00AA6E72" w:rsidP="00AA6E72">
      <w:pPr>
        <w:pStyle w:val="FreeFormA"/>
        <w:spacing w:before="180" w:after="100" w:line="312" w:lineRule="auto"/>
        <w:rPr>
          <w:sz w:val="24"/>
        </w:rPr>
      </w:pPr>
      <w:r>
        <w:rPr>
          <w:b/>
          <w:sz w:val="24"/>
        </w:rPr>
        <w:t xml:space="preserve">Team Name: </w:t>
      </w:r>
      <w:r>
        <w:rPr>
          <w:sz w:val="24"/>
        </w:rPr>
        <w:t xml:space="preserve">_________________________ </w:t>
      </w:r>
      <w:r>
        <w:rPr>
          <w:b/>
          <w:sz w:val="24"/>
        </w:rPr>
        <w:t>Captain Name:</w:t>
      </w:r>
      <w:r>
        <w:rPr>
          <w:sz w:val="24"/>
        </w:rPr>
        <w:t>______________________</w:t>
      </w:r>
    </w:p>
    <w:p w:rsidR="00AA6E72" w:rsidRDefault="00AA6E72" w:rsidP="00AA6E72">
      <w:pPr>
        <w:pStyle w:val="FreeFormA"/>
        <w:spacing w:line="312" w:lineRule="auto"/>
        <w:rPr>
          <w:b/>
          <w:sz w:val="24"/>
        </w:rPr>
      </w:pPr>
      <w:r>
        <w:rPr>
          <w:b/>
          <w:sz w:val="24"/>
        </w:rPr>
        <w:t>I am acting as the captain of a team in the sport listed below (check box).</w:t>
      </w:r>
    </w:p>
    <w:p w:rsidR="00AA6E72" w:rsidRDefault="00AA6E72" w:rsidP="00AA6E72">
      <w:pPr>
        <w:pStyle w:val="FreeFormA"/>
        <w:spacing w:line="312" w:lineRule="auto"/>
        <w:rPr>
          <w:sz w:val="22"/>
        </w:rPr>
      </w:pPr>
      <w:r>
        <w:rPr>
          <w:sz w:val="24"/>
        </w:rPr>
        <w:t>Age of</w:t>
      </w:r>
      <w:r w:rsidR="00B8449B">
        <w:rPr>
          <w:sz w:val="24"/>
        </w:rPr>
        <w:t xml:space="preserve"> youngest player (as of 12/31/17</w:t>
      </w:r>
      <w:r>
        <w:rPr>
          <w:sz w:val="24"/>
        </w:rPr>
        <w:t xml:space="preserve">): </w:t>
      </w:r>
      <w:r>
        <w:rPr>
          <w:sz w:val="22"/>
        </w:rPr>
        <w:t>_____</w:t>
      </w:r>
    </w:p>
    <w:p w:rsidR="00AA6E72" w:rsidRDefault="00AA6E72" w:rsidP="00AA6E72">
      <w:pPr>
        <w:pStyle w:val="FreeFormA"/>
        <w:rPr>
          <w:sz w:val="22"/>
        </w:rPr>
      </w:pPr>
      <w:r>
        <w:rPr>
          <w:rFonts w:eastAsia="Apple Symbols" w:hAnsi="Apple Symbols"/>
          <w:sz w:val="22"/>
        </w:rPr>
        <w:t>☐</w:t>
      </w:r>
      <w:r>
        <w:rPr>
          <w:rFonts w:eastAsia="Apple Symbols" w:hAnsi="Apple Symbols"/>
          <w:sz w:val="22"/>
        </w:rPr>
        <w:t xml:space="preserve"> Basketball-</w:t>
      </w:r>
      <w:r>
        <w:rPr>
          <w:b/>
          <w:sz w:val="22"/>
        </w:rPr>
        <w:t xml:space="preserve"> Men’s</w:t>
      </w:r>
      <w:r>
        <w:rPr>
          <w:sz w:val="22"/>
        </w:rPr>
        <w:t xml:space="preserve"> (3 vs. 3), </w:t>
      </w:r>
      <w:r w:rsidR="00B8449B">
        <w:rPr>
          <w:b/>
          <w:sz w:val="22"/>
        </w:rPr>
        <w:t>May</w:t>
      </w:r>
      <w:r w:rsidR="00121540">
        <w:rPr>
          <w:b/>
          <w:sz w:val="22"/>
        </w:rPr>
        <w:softHyphen/>
      </w:r>
      <w:r w:rsidR="00121540">
        <w:rPr>
          <w:b/>
          <w:sz w:val="22"/>
        </w:rPr>
        <w:softHyphen/>
      </w:r>
      <w:r w:rsidR="00121540">
        <w:rPr>
          <w:b/>
          <w:sz w:val="22"/>
        </w:rPr>
        <w:softHyphen/>
        <w:t xml:space="preserve"> 13th</w:t>
      </w:r>
      <w:r>
        <w:rPr>
          <w:sz w:val="22"/>
        </w:rPr>
        <w:t xml:space="preserve"> 9 AM- Cubberley Community Center, 4000 Middlefield Rd. Palo Alto</w:t>
      </w:r>
    </w:p>
    <w:p w:rsidR="00AA6E72" w:rsidRDefault="00AA6E72" w:rsidP="00AA6E72">
      <w:pPr>
        <w:pStyle w:val="FreeFormA"/>
        <w:rPr>
          <w:sz w:val="22"/>
        </w:rPr>
      </w:pPr>
      <w:r>
        <w:rPr>
          <w:sz w:val="22"/>
        </w:rPr>
        <w:t>(7 members max.)</w:t>
      </w:r>
    </w:p>
    <w:p w:rsidR="00AA6E72" w:rsidRDefault="00AA6E72" w:rsidP="00AA6E72">
      <w:pPr>
        <w:pStyle w:val="FreeFormA"/>
        <w:ind w:firstLine="720"/>
        <w:rPr>
          <w:sz w:val="22"/>
        </w:rPr>
      </w:pPr>
      <w:r>
        <w:rPr>
          <w:rFonts w:ascii="MS Gothic" w:hAnsi="MS Gothic"/>
          <w:sz w:val="22"/>
        </w:rPr>
        <w:t>☐</w:t>
      </w:r>
      <w:r>
        <w:rPr>
          <w:sz w:val="22"/>
        </w:rPr>
        <w:t xml:space="preserve"> Basketball Free Throw Contest, after last game is played</w:t>
      </w:r>
      <w:r w:rsidR="00D3617C">
        <w:rPr>
          <w:sz w:val="22"/>
        </w:rPr>
        <w:t xml:space="preserve"> (no fee)</w:t>
      </w:r>
    </w:p>
    <w:p w:rsidR="00AA6E72" w:rsidRDefault="00AA6E72" w:rsidP="00AA6E72">
      <w:pPr>
        <w:pStyle w:val="FreeFormA"/>
        <w:rPr>
          <w:sz w:val="22"/>
        </w:rPr>
      </w:pPr>
      <w:r>
        <w:rPr>
          <w:rFonts w:eastAsia="Apple Symbols" w:hAnsi="Apple Symbols"/>
          <w:sz w:val="22"/>
        </w:rPr>
        <w:t>☐</w:t>
      </w:r>
      <w:r>
        <w:rPr>
          <w:rFonts w:eastAsia="Apple Symbols" w:hAnsi="Apple Symbols"/>
          <w:sz w:val="22"/>
        </w:rPr>
        <w:t xml:space="preserve"> Basketball-</w:t>
      </w:r>
      <w:r>
        <w:rPr>
          <w:b/>
          <w:sz w:val="22"/>
        </w:rPr>
        <w:t xml:space="preserve">Women’s </w:t>
      </w:r>
      <w:r>
        <w:rPr>
          <w:sz w:val="22"/>
        </w:rPr>
        <w:t xml:space="preserve">(3 vs. 3), </w:t>
      </w:r>
      <w:r w:rsidR="00B8449B">
        <w:rPr>
          <w:b/>
          <w:sz w:val="22"/>
        </w:rPr>
        <w:t>May</w:t>
      </w:r>
      <w:r w:rsidR="00121540">
        <w:rPr>
          <w:b/>
          <w:sz w:val="22"/>
        </w:rPr>
        <w:t xml:space="preserve"> 13th</w:t>
      </w:r>
      <w:r>
        <w:rPr>
          <w:sz w:val="22"/>
        </w:rPr>
        <w:t xml:space="preserve"> 9 AM- Cubberley Community Center 4000 Middlefield Rd.                 (7 members max.)</w:t>
      </w:r>
    </w:p>
    <w:p w:rsidR="00AA6E72" w:rsidRDefault="00AA6E72" w:rsidP="00AA6E72">
      <w:pPr>
        <w:pStyle w:val="FreeFormA"/>
        <w:ind w:firstLine="720"/>
        <w:rPr>
          <w:sz w:val="22"/>
        </w:rPr>
      </w:pPr>
      <w:r>
        <w:rPr>
          <w:rFonts w:ascii="MS Gothic" w:hAnsi="MS Gothic"/>
          <w:sz w:val="22"/>
        </w:rPr>
        <w:t>☐</w:t>
      </w:r>
      <w:r w:rsidR="003A73A9">
        <w:rPr>
          <w:sz w:val="22"/>
        </w:rPr>
        <w:t xml:space="preserve"> Basketball Free Throw Contest, </w:t>
      </w:r>
      <w:r>
        <w:rPr>
          <w:sz w:val="22"/>
        </w:rPr>
        <w:t>after last game is played</w:t>
      </w:r>
      <w:r w:rsidR="00D3617C">
        <w:rPr>
          <w:sz w:val="22"/>
        </w:rPr>
        <w:t xml:space="preserve"> (no fee)</w:t>
      </w:r>
    </w:p>
    <w:p w:rsidR="0089478B" w:rsidRDefault="00AA6E72" w:rsidP="00AA6E72">
      <w:pPr>
        <w:pStyle w:val="FreeFormA"/>
        <w:spacing w:line="360" w:lineRule="auto"/>
        <w:rPr>
          <w:rFonts w:ascii="Arial" w:hAnsi="Arial" w:cs="Arial"/>
          <w:color w:val="222222"/>
          <w:sz w:val="20"/>
          <w:shd w:val="clear" w:color="auto" w:fill="FFFFFF"/>
        </w:rPr>
      </w:pPr>
      <w:r>
        <w:rPr>
          <w:rFonts w:ascii="MS Mincho" w:eastAsia="MS Mincho" w:hAnsi="MS Mincho" w:cs="MS Mincho" w:hint="eastAsia"/>
          <w:sz w:val="22"/>
        </w:rPr>
        <w:t>☐</w:t>
      </w:r>
      <w:r>
        <w:rPr>
          <w:rFonts w:eastAsia="Apple Symbols" w:hAnsi="Apple Symbols"/>
          <w:sz w:val="22"/>
        </w:rPr>
        <w:t xml:space="preserve"> Soccer (8 vs. 8), </w:t>
      </w:r>
      <w:r w:rsidR="003A73A9">
        <w:rPr>
          <w:rFonts w:eastAsia="Apple Symbols" w:hAnsi="Apple Symbols"/>
          <w:sz w:val="22"/>
        </w:rPr>
        <w:t>Saturday</w:t>
      </w:r>
      <w:r w:rsidR="0089478B">
        <w:rPr>
          <w:rFonts w:eastAsia="Apple Symbols" w:hAnsi="Apple Symbols"/>
          <w:sz w:val="22"/>
        </w:rPr>
        <w:t>,</w:t>
      </w:r>
      <w:r w:rsidR="003A73A9">
        <w:rPr>
          <w:rFonts w:eastAsia="Apple Symbols" w:hAnsi="Apple Symbols"/>
          <w:sz w:val="22"/>
        </w:rPr>
        <w:t xml:space="preserve"> </w:t>
      </w:r>
      <w:r>
        <w:rPr>
          <w:rFonts w:eastAsia="Apple Symbols" w:hAnsi="Apple Symbols"/>
          <w:b/>
          <w:sz w:val="22"/>
        </w:rPr>
        <w:t>Ma</w:t>
      </w:r>
      <w:r w:rsidR="00FF2ECC">
        <w:rPr>
          <w:rFonts w:eastAsia="Apple Symbols" w:hAnsi="Apple Symbols"/>
          <w:b/>
          <w:sz w:val="22"/>
        </w:rPr>
        <w:t>y27</w:t>
      </w:r>
      <w:r w:rsidR="00F33654">
        <w:rPr>
          <w:rFonts w:eastAsia="Apple Symbols" w:hAnsi="Apple Symbols"/>
          <w:b/>
          <w:sz w:val="22"/>
        </w:rPr>
        <w:t>th</w:t>
      </w:r>
      <w:r w:rsidR="00FF2ECC">
        <w:rPr>
          <w:rFonts w:eastAsia="Apple Symbols" w:hAnsi="Apple Symbols"/>
          <w:b/>
          <w:sz w:val="22"/>
        </w:rPr>
        <w:t>,28</w:t>
      </w:r>
      <w:r w:rsidR="00F33654">
        <w:rPr>
          <w:rFonts w:eastAsia="Apple Symbols" w:hAnsi="Apple Symbols"/>
          <w:b/>
          <w:sz w:val="22"/>
        </w:rPr>
        <w:t>th</w:t>
      </w:r>
      <w:r w:rsidR="00FF2ECC">
        <w:rPr>
          <w:rFonts w:eastAsia="Apple Symbols" w:hAnsi="Apple Symbols"/>
          <w:b/>
          <w:sz w:val="22"/>
        </w:rPr>
        <w:t xml:space="preserve"> </w:t>
      </w:r>
      <w:r w:rsidR="00F33654">
        <w:rPr>
          <w:rFonts w:eastAsia="Apple Symbols" w:hAnsi="Apple Symbols"/>
          <w:b/>
          <w:sz w:val="22"/>
        </w:rPr>
        <w:t>-</w:t>
      </w:r>
      <w:r w:rsidR="00FF2ECC">
        <w:rPr>
          <w:rFonts w:eastAsia="Apple Symbols" w:hAnsi="Apple Symbols"/>
          <w:b/>
          <w:sz w:val="22"/>
        </w:rPr>
        <w:t>9 AM</w:t>
      </w:r>
      <w:r w:rsidR="0068624A">
        <w:rPr>
          <w:rFonts w:eastAsia="Apple Symbols" w:hAnsi="Apple Symbols"/>
          <w:sz w:val="22"/>
        </w:rPr>
        <w:t>–</w:t>
      </w:r>
      <w:r>
        <w:rPr>
          <w:rFonts w:eastAsia="Apple Symbols" w:hAnsi="Apple Symbols"/>
          <w:sz w:val="22"/>
        </w:rPr>
        <w:t xml:space="preserve"> </w:t>
      </w:r>
      <w:r w:rsidR="0089478B">
        <w:rPr>
          <w:rFonts w:eastAsia="Apple Symbols" w:hAnsi="Apple Symbols"/>
          <w:sz w:val="22"/>
        </w:rPr>
        <w:t>(</w:t>
      </w:r>
      <w:r w:rsidR="0089478B">
        <w:rPr>
          <w:rFonts w:eastAsia="Apple Symbols" w:hAnsi="Apple Symbols"/>
          <w:color w:val="FF0000"/>
          <w:sz w:val="22"/>
        </w:rPr>
        <w:t>N</w:t>
      </w:r>
      <w:r w:rsidR="0089478B" w:rsidRPr="0089478B">
        <w:rPr>
          <w:rFonts w:eastAsia="Apple Symbols" w:hAnsi="Apple Symbols"/>
          <w:color w:val="FF0000"/>
          <w:sz w:val="22"/>
        </w:rPr>
        <w:t>ew Venue)</w:t>
      </w:r>
      <w:r w:rsidR="0089478B">
        <w:rPr>
          <w:rFonts w:eastAsia="Apple Symbols" w:hAnsi="Apple Symbols"/>
          <w:color w:val="FF0000"/>
          <w:sz w:val="22"/>
        </w:rPr>
        <w:t xml:space="preserve"> </w:t>
      </w:r>
      <w:r w:rsidR="0068624A" w:rsidRPr="00FF2ECC">
        <w:rPr>
          <w:rFonts w:eastAsia="Apple Symbols" w:hAnsi="Apple Symbols"/>
          <w:sz w:val="22"/>
        </w:rPr>
        <w:t>Greer Park</w:t>
      </w:r>
      <w:r w:rsidR="0068624A">
        <w:rPr>
          <w:rFonts w:eastAsia="Apple Symbols" w:hAnsi="Apple Symbols"/>
          <w:sz w:val="22"/>
        </w:rPr>
        <w:t xml:space="preserve"> </w:t>
      </w:r>
      <w:r w:rsidR="00FF2ECC">
        <w:rPr>
          <w:rFonts w:eastAsia="Apple Symbols" w:hAnsi="Apple Symbols"/>
          <w:sz w:val="22"/>
        </w:rPr>
        <w:t>-</w:t>
      </w:r>
      <w:r w:rsidR="0068624A">
        <w:rPr>
          <w:rFonts w:ascii="Arial" w:hAnsi="Arial" w:cs="Arial"/>
          <w:color w:val="222222"/>
          <w:sz w:val="20"/>
          <w:shd w:val="clear" w:color="auto" w:fill="FFFFFF"/>
        </w:rPr>
        <w:t xml:space="preserve">1098 </w:t>
      </w:r>
      <w:r w:rsidR="00FF2ECC">
        <w:rPr>
          <w:rFonts w:ascii="Arial" w:hAnsi="Arial" w:cs="Arial"/>
          <w:color w:val="222222"/>
          <w:sz w:val="20"/>
          <w:shd w:val="clear" w:color="auto" w:fill="FFFFFF"/>
        </w:rPr>
        <w:t xml:space="preserve">Amarillo Ave, </w:t>
      </w:r>
    </w:p>
    <w:p w:rsidR="00AA6E72" w:rsidRDefault="00FF2ECC" w:rsidP="0089478B">
      <w:pPr>
        <w:pStyle w:val="FreeFormA"/>
        <w:spacing w:line="360" w:lineRule="auto"/>
        <w:ind w:firstLine="720"/>
        <w:rPr>
          <w:rFonts w:eastAsia="Apple Symbols" w:hAnsi="Apple Symbols"/>
          <w:sz w:val="22"/>
        </w:rPr>
      </w:pPr>
      <w:r>
        <w:rPr>
          <w:rFonts w:ascii="Arial" w:hAnsi="Arial" w:cs="Arial"/>
          <w:color w:val="222222"/>
          <w:sz w:val="20"/>
          <w:shd w:val="clear" w:color="auto" w:fill="FFFFFF"/>
        </w:rPr>
        <w:t>Palo Alto</w:t>
      </w:r>
      <w:r w:rsidR="00AA6E72">
        <w:rPr>
          <w:rFonts w:eastAsia="Apple Symbols" w:hAnsi="Apple Symbols"/>
          <w:sz w:val="22"/>
        </w:rPr>
        <w:t xml:space="preserve"> (14 max.) </w:t>
      </w:r>
    </w:p>
    <w:p w:rsidR="0089478B" w:rsidRDefault="00AA6E72" w:rsidP="00AA6E72">
      <w:pPr>
        <w:pStyle w:val="FreeFormA"/>
        <w:spacing w:line="360" w:lineRule="auto"/>
        <w:rPr>
          <w:sz w:val="22"/>
        </w:rPr>
      </w:pPr>
      <w:r>
        <w:rPr>
          <w:rFonts w:eastAsia="Apple Symbols" w:hAnsi="Apple Symbols"/>
          <w:sz w:val="22"/>
        </w:rPr>
        <w:t>☐</w:t>
      </w:r>
      <w:r>
        <w:rPr>
          <w:rFonts w:eastAsia="Apple Symbols" w:hAnsi="Apple Symbols"/>
          <w:sz w:val="22"/>
        </w:rPr>
        <w:t xml:space="preserve"> Volleyball, </w:t>
      </w:r>
      <w:r w:rsidR="00B8449B">
        <w:rPr>
          <w:b/>
          <w:sz w:val="22"/>
        </w:rPr>
        <w:t>May</w:t>
      </w:r>
      <w:r w:rsidR="00184CB5">
        <w:rPr>
          <w:b/>
          <w:sz w:val="22"/>
        </w:rPr>
        <w:t xml:space="preserve"> 6</w:t>
      </w:r>
      <w:r>
        <w:rPr>
          <w:sz w:val="22"/>
        </w:rPr>
        <w:t xml:space="preserve"> </w:t>
      </w:r>
      <w:r w:rsidR="0089478B">
        <w:rPr>
          <w:sz w:val="22"/>
        </w:rPr>
        <w:t>(Men &amp; Women)</w:t>
      </w:r>
      <w:r>
        <w:rPr>
          <w:sz w:val="22"/>
        </w:rPr>
        <w:t>9:00 AM - Cubberley Community Center, 4000 Middlefield Rd Palo Alto</w:t>
      </w:r>
    </w:p>
    <w:p w:rsidR="00AA6E72" w:rsidRDefault="00AA6E72" w:rsidP="00AA6E72">
      <w:pPr>
        <w:pStyle w:val="FreeFormA"/>
        <w:spacing w:line="360" w:lineRule="auto"/>
        <w:rPr>
          <w:sz w:val="22"/>
        </w:rPr>
      </w:pPr>
      <w:r>
        <w:rPr>
          <w:sz w:val="22"/>
        </w:rPr>
        <w:t xml:space="preserve"> (15 members max.)</w:t>
      </w:r>
      <w:r w:rsidR="00151B74">
        <w:rPr>
          <w:sz w:val="22"/>
        </w:rPr>
        <w:t xml:space="preserve"> Reduced athlete registration fee $40 per person</w:t>
      </w:r>
    </w:p>
    <w:p w:rsidR="00B8449B" w:rsidRPr="0033708B" w:rsidRDefault="00AA6E72" w:rsidP="0033708B">
      <w:pPr>
        <w:pStyle w:val="FreeFormA"/>
        <w:spacing w:after="40" w:line="360" w:lineRule="auto"/>
        <w:rPr>
          <w:sz w:val="22"/>
        </w:rPr>
      </w:pPr>
      <w:r>
        <w:rPr>
          <w:rFonts w:ascii="MS Mincho" w:eastAsia="MS Mincho" w:hAnsi="MS Mincho" w:cs="MS Mincho" w:hint="eastAsia"/>
          <w:sz w:val="22"/>
        </w:rPr>
        <w:t>☐</w:t>
      </w:r>
      <w:r>
        <w:rPr>
          <w:rFonts w:eastAsia="Apple Symbols" w:hAnsi="Apple Symbols"/>
          <w:sz w:val="22"/>
        </w:rPr>
        <w:t xml:space="preserve"> Water Polo, </w:t>
      </w:r>
      <w:r>
        <w:rPr>
          <w:b/>
          <w:sz w:val="22"/>
        </w:rPr>
        <w:t>May</w:t>
      </w:r>
      <w:r w:rsidR="00E13B59">
        <w:rPr>
          <w:b/>
          <w:sz w:val="22"/>
        </w:rPr>
        <w:t xml:space="preserve"> TBD</w:t>
      </w:r>
      <w:r w:rsidR="00AF47DA">
        <w:rPr>
          <w:b/>
          <w:sz w:val="22"/>
        </w:rPr>
        <w:t xml:space="preserve"> </w:t>
      </w:r>
      <w:r>
        <w:rPr>
          <w:sz w:val="22"/>
        </w:rPr>
        <w:t xml:space="preserve"> 8:00 AM warm ups </w:t>
      </w:r>
      <w:r w:rsidR="00E13B59">
        <w:rPr>
          <w:sz w:val="22"/>
        </w:rPr>
        <w:t>–</w:t>
      </w:r>
      <w:r>
        <w:rPr>
          <w:sz w:val="22"/>
        </w:rPr>
        <w:t xml:space="preserve"> </w:t>
      </w:r>
      <w:r w:rsidR="00E13B59">
        <w:rPr>
          <w:sz w:val="22"/>
        </w:rPr>
        <w:t xml:space="preserve">TBD </w:t>
      </w:r>
      <w:r>
        <w:rPr>
          <w:sz w:val="22"/>
        </w:rPr>
        <w:t>(15 members max.)</w:t>
      </w:r>
      <w:r w:rsidR="001D2F11">
        <w:rPr>
          <w:sz w:val="22"/>
        </w:rPr>
        <w:t xml:space="preserve"> </w:t>
      </w:r>
      <w:r w:rsidR="001D2F11" w:rsidRPr="001D2F11">
        <w:rPr>
          <w:color w:val="FF0000"/>
          <w:sz w:val="22"/>
        </w:rPr>
        <w:t>COMING SOON</w:t>
      </w:r>
    </w:p>
    <w:p w:rsidR="00AA6E72" w:rsidRDefault="00AA6E72" w:rsidP="00AA6E72">
      <w:pPr>
        <w:pStyle w:val="FreeFormA"/>
        <w:rPr>
          <w:b/>
          <w:sz w:val="24"/>
        </w:rPr>
      </w:pPr>
      <w:r>
        <w:rPr>
          <w:b/>
          <w:sz w:val="24"/>
        </w:rPr>
        <w:t>Captains: Please submit a roster in Word format with the following required information:</w:t>
      </w:r>
    </w:p>
    <w:p w:rsidR="00AA6E72" w:rsidRDefault="00AA6E72" w:rsidP="00AA6E72">
      <w:pPr>
        <w:pStyle w:val="FreeFormA"/>
        <w:spacing w:before="20" w:line="384" w:lineRule="auto"/>
        <w:rPr>
          <w:b/>
          <w:sz w:val="20"/>
        </w:rPr>
      </w:pPr>
      <w:r>
        <w:rPr>
          <w:b/>
          <w:sz w:val="20"/>
        </w:rPr>
        <w:t>SPORT ____________________Team Name_________________________Captain’s Name ________________</w:t>
      </w:r>
    </w:p>
    <w:p w:rsidR="00AA6E72" w:rsidRDefault="00AA6E72" w:rsidP="00AA6E72">
      <w:pPr>
        <w:pStyle w:val="FreeFormA"/>
        <w:spacing w:before="20" w:line="384" w:lineRule="auto"/>
        <w:rPr>
          <w:b/>
          <w:sz w:val="20"/>
        </w:rPr>
      </w:pPr>
      <w:r>
        <w:rPr>
          <w:b/>
          <w:sz w:val="20"/>
        </w:rPr>
        <w:t>Age Group ________________ Birthdate of each team member _________Contact #___________________</w:t>
      </w:r>
    </w:p>
    <w:p w:rsidR="00AA6E72" w:rsidRDefault="00AA6E72" w:rsidP="00AA6E72">
      <w:pPr>
        <w:pStyle w:val="FreeFormA"/>
        <w:jc w:val="center"/>
        <w:rPr>
          <w:b/>
          <w:color w:val="294F8A"/>
          <w:sz w:val="24"/>
        </w:rPr>
      </w:pPr>
    </w:p>
    <w:p w:rsidR="00AA6E72" w:rsidRDefault="00AA6E72" w:rsidP="00AA6E72">
      <w:pPr>
        <w:pStyle w:val="FreeFormA"/>
        <w:jc w:val="center"/>
        <w:rPr>
          <w:b/>
          <w:color w:val="294F8A"/>
          <w:sz w:val="24"/>
        </w:rPr>
      </w:pPr>
    </w:p>
    <w:p w:rsidR="00AA6E72" w:rsidRDefault="00AA6E72" w:rsidP="00AA6E72">
      <w:pPr>
        <w:pStyle w:val="FreeFormA"/>
        <w:jc w:val="center"/>
        <w:rPr>
          <w:b/>
          <w:color w:val="294F8A"/>
          <w:sz w:val="24"/>
        </w:rPr>
      </w:pPr>
    </w:p>
    <w:p w:rsidR="00AA6E72" w:rsidRDefault="00AA6E72" w:rsidP="00AA6E72">
      <w:pPr>
        <w:pStyle w:val="FreeFormA"/>
        <w:jc w:val="center"/>
        <w:rPr>
          <w:b/>
          <w:color w:val="294F8A"/>
          <w:sz w:val="24"/>
        </w:rPr>
      </w:pPr>
    </w:p>
    <w:p w:rsidR="00AA6E72" w:rsidRDefault="00AA6E72" w:rsidP="00AA6E72">
      <w:pPr>
        <w:pStyle w:val="FreeFormA"/>
        <w:jc w:val="center"/>
        <w:rPr>
          <w:b/>
          <w:color w:val="294F8A"/>
          <w:sz w:val="24"/>
        </w:rPr>
      </w:pPr>
      <w:r>
        <w:rPr>
          <w:b/>
          <w:color w:val="294F8A"/>
          <w:sz w:val="24"/>
        </w:rPr>
        <w:t>FEE SUMMARY</w:t>
      </w:r>
    </w:p>
    <w:tbl>
      <w:tblPr>
        <w:tblW w:w="0" w:type="auto"/>
        <w:jc w:val="center"/>
        <w:tblInd w:w="41" w:type="dxa"/>
        <w:tblLayout w:type="fixed"/>
        <w:tblLook w:val="0000"/>
      </w:tblPr>
      <w:tblGrid>
        <w:gridCol w:w="2429"/>
        <w:gridCol w:w="1891"/>
        <w:gridCol w:w="1229"/>
        <w:gridCol w:w="2015"/>
      </w:tblGrid>
      <w:tr w:rsidR="00AA6E72">
        <w:trPr>
          <w:cantSplit/>
          <w:trHeight w:val="480"/>
          <w:tblHeader/>
          <w:jc w:val="center"/>
        </w:trPr>
        <w:tc>
          <w:tcPr>
            <w:tcW w:w="2429"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rPr>
                <w:sz w:val="22"/>
              </w:rPr>
            </w:pPr>
            <w:r>
              <w:rPr>
                <w:sz w:val="22"/>
              </w:rPr>
              <w:t>ITEM</w:t>
            </w:r>
          </w:p>
        </w:tc>
        <w:tc>
          <w:tcPr>
            <w:tcW w:w="1891"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pPr>
            <w:r>
              <w:t>FEE</w:t>
            </w:r>
          </w:p>
        </w:tc>
        <w:tc>
          <w:tcPr>
            <w:tcW w:w="1229"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pPr>
            <w:r>
              <w:t># of Events Entered</w:t>
            </w:r>
          </w:p>
        </w:tc>
        <w:tc>
          <w:tcPr>
            <w:tcW w:w="2015" w:type="dxa"/>
            <w:tcBorders>
              <w:top w:val="single" w:sz="2" w:space="0" w:color="0000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pPr>
            <w:r>
              <w:t>Amount Due</w:t>
            </w:r>
          </w:p>
        </w:tc>
      </w:tr>
      <w:tr w:rsidR="00AA6E72">
        <w:trPr>
          <w:cantSplit/>
          <w:trHeight w:val="48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rPr>
                <w:b/>
              </w:rPr>
            </w:pPr>
            <w:r>
              <w:rPr>
                <w:b/>
              </w:rPr>
              <w:t>Basic Athlete Registration</w:t>
            </w:r>
          </w:p>
          <w:p w:rsidR="001A5E78" w:rsidRDefault="001A5E78" w:rsidP="00236400">
            <w:pPr>
              <w:pStyle w:val="FreeFormA"/>
              <w:jc w:val="center"/>
              <w:rPr>
                <w:b/>
              </w:rPr>
            </w:pPr>
            <w:r>
              <w:rPr>
                <w:b/>
              </w:rPr>
              <w:t>Per athlete</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rPr>
                <w:b/>
              </w:rPr>
            </w:pPr>
            <w:r>
              <w:rPr>
                <w:b/>
                <w:sz w:val="20"/>
              </w:rPr>
              <w:t>$55 (</w:t>
            </w:r>
            <w:r>
              <w:rPr>
                <w:b/>
              </w:rPr>
              <w:t>unless otherwise noted)</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AA6E72" w:rsidRDefault="00AA6E72" w:rsidP="00236400">
            <w:pPr>
              <w:pStyle w:val="FreeFormA"/>
              <w:jc w:val="center"/>
              <w:rPr>
                <w:b/>
              </w:rPr>
            </w:pPr>
            <w:r>
              <w:rPr>
                <w:b/>
              </w:rPr>
              <w:t>$55</w:t>
            </w: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Pr="007B3A20" w:rsidRDefault="00AA6E72" w:rsidP="00236400">
            <w:pPr>
              <w:pStyle w:val="FreeFormA"/>
              <w:jc w:val="center"/>
              <w:rPr>
                <w:b/>
              </w:rPr>
            </w:pPr>
            <w:r w:rsidRPr="007B3A20">
              <w:rPr>
                <w:b/>
              </w:rPr>
              <w:t>SPORTS</w:t>
            </w:r>
          </w:p>
        </w:tc>
        <w:tc>
          <w:tcPr>
            <w:tcW w:w="1891"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Pr="007B3A20" w:rsidRDefault="00AA6E72" w:rsidP="00236400">
            <w:pPr>
              <w:pStyle w:val="FreeFormA"/>
              <w:jc w:val="center"/>
              <w:rPr>
                <w:b/>
              </w:rPr>
            </w:pPr>
            <w:r w:rsidRPr="007B3A20">
              <w:rPr>
                <w:b/>
              </w:rPr>
              <w:t>Plus PER EVENT FEE</w:t>
            </w:r>
          </w:p>
        </w:tc>
        <w:tc>
          <w:tcPr>
            <w:tcW w:w="1229"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6CE966"/>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Archery</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33708B" w:rsidP="00236400">
            <w:pPr>
              <w:pStyle w:val="FreeFormA"/>
              <w:jc w:val="center"/>
            </w:pPr>
            <w:r>
              <w:t>$40 total fee</w:t>
            </w:r>
            <w:r w:rsidR="008D66FE">
              <w:t>+ event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743"/>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rPr>
                <w:sz w:val="20"/>
              </w:rPr>
            </w:pPr>
            <w:r>
              <w:rPr>
                <w:sz w:val="20"/>
              </w:rPr>
              <w:t xml:space="preserve">             Badminton</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Pr="004C26E9" w:rsidRDefault="00F50B71" w:rsidP="00AF47DA">
            <w:pPr>
              <w:pStyle w:val="FreeFormA"/>
            </w:pPr>
            <w:hyperlink r:id="rId22" w:tooltip="http://scba.tournamentsoftware.com/sport/tournament.aspx?id=38BAD2B3-6122-4FBD-865D-B28B6D9FF04F" w:history="1">
              <w:r w:rsidR="00AF47DA">
                <w:rPr>
                  <w:rStyle w:val="Hyperlink"/>
                  <w:rFonts w:ascii="Arial" w:hAnsi="Arial" w:cs="Arial"/>
                  <w:sz w:val="20"/>
                </w:rPr>
                <w:t>http://scba.tournamentsoftware.com/sport/tournament.aspx?id=38BAD2B3-6122-4FBD-865D-B28B6D9FF04F</w:t>
              </w:r>
            </w:hyperlink>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Basketball Women’s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$50 team fee + athlete registration</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Basketball Men’s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$50 team fee + athlete registration</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Cycling</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$16</w:t>
            </w:r>
            <w:r w:rsidR="008D66FE">
              <w:t xml:space="preserve">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Feats of Strength</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$17 (3 events)</w:t>
            </w:r>
          </w:p>
          <w:p w:rsidR="00AA6E72" w:rsidRDefault="00AA6E72" w:rsidP="00236400">
            <w:pPr>
              <w:pStyle w:val="FreeFormA"/>
              <w:jc w:val="center"/>
            </w:pPr>
            <w:r>
              <w:t>$20 (7 events)</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Golf</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$20</w:t>
            </w:r>
            <w:r w:rsidR="0033708B">
              <w:t xml:space="preserve">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pPr>
            <w:r>
              <w:t xml:space="preserve">           Pickleball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F50B71" w:rsidP="00236400">
            <w:pPr>
              <w:pStyle w:val="FreeFormA"/>
            </w:pPr>
            <w:hyperlink r:id="rId23" w:tooltip="http://www.pickleballtournaments.com/welcome.pl?tid=603" w:history="1">
              <w:r w:rsidR="00AA6E72">
                <w:rPr>
                  <w:rStyle w:val="Hyperlink"/>
                  <w:rFonts w:ascii="Arial" w:hAnsi="Arial" w:cs="Arial"/>
                  <w:color w:val="800080"/>
                  <w:sz w:val="20"/>
                </w:rPr>
                <w:t>http://www.pickleballtournaments.com/welcome.pl?tid=603</w:t>
              </w:r>
            </w:hyperlink>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pPr>
            <w:r>
              <w:t xml:space="preserve">                 Racewalk</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$7</w:t>
            </w:r>
            <w:r w:rsidR="008D66FE">
              <w:t xml:space="preserve">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Racquetball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$8</w:t>
            </w:r>
            <w:r w:rsidR="008D66FE">
              <w:t xml:space="preserve">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Road Race (track)</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$7</w:t>
            </w:r>
            <w:r w:rsidR="008D66FE">
              <w:t xml:space="preserve">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Soccer</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$100 team fee + athlete registration</w:t>
            </w:r>
            <w:r w:rsidR="008D66FE">
              <w:t xml:space="preserv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p w:rsidR="00AA6E72" w:rsidRDefault="00AA6E72" w:rsidP="00236400">
            <w:pPr>
              <w:pStyle w:val="FreeFormA"/>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Swimming</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$6</w:t>
            </w:r>
            <w:r w:rsidR="008D66FE">
              <w:t xml:space="preserve">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p w:rsidR="00AA6E72" w:rsidRDefault="00AA6E72" w:rsidP="00236400">
            <w:pPr>
              <w:pStyle w:val="FreeFormA"/>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Table Tennis</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$6</w:t>
            </w:r>
            <w:r w:rsidR="008D66FE">
              <w:t xml:space="preserve">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Track &amp; Field</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$6</w:t>
            </w:r>
            <w:r w:rsidR="008D66FE">
              <w:t xml:space="preserve"> per event +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100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Triathlon</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Pr="00E35663" w:rsidRDefault="00AA6E72" w:rsidP="00236400">
            <w:pPr>
              <w:pStyle w:val="FreeFormA"/>
              <w:jc w:val="center"/>
            </w:pPr>
            <w:r>
              <w:t xml:space="preserve">Register at </w:t>
            </w:r>
            <w:hyperlink r:id="rId24" w:history="1">
              <w:r w:rsidRPr="00D877FF">
                <w:rPr>
                  <w:rStyle w:val="Hyperlink"/>
                  <w:sz w:val="20"/>
                </w:rPr>
                <w:t>http://treeathlon.co/register</w:t>
              </w:r>
            </w:hyperlink>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EF2BA"/>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Volleyball</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741A73" w:rsidP="00236400">
            <w:pPr>
              <w:pStyle w:val="FreeFormA"/>
              <w:jc w:val="center"/>
            </w:pPr>
            <w:r>
              <w:t>n/a</w:t>
            </w:r>
            <w:r w:rsidR="001A5E78">
              <w:t xml:space="preserve"> -</w:t>
            </w:r>
            <w:r w:rsidR="00151B74">
              <w:t xml:space="preserve">$40 </w:t>
            </w:r>
            <w:r w:rsidR="001A5E78">
              <w:t>athlete fee only</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r>
      <w:tr w:rsidR="00AA6E72">
        <w:trPr>
          <w:cantSplit/>
          <w:trHeight w:val="409"/>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Water Polo</w:t>
            </w:r>
          </w:p>
        </w:tc>
        <w:tc>
          <w:tcPr>
            <w:tcW w:w="1891"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r>
              <w:t>$450 team fee by captain</w:t>
            </w:r>
          </w:p>
          <w:p w:rsidR="001A5E78" w:rsidRDefault="001A5E78" w:rsidP="00236400">
            <w:pPr>
              <w:pStyle w:val="FreeFormA"/>
              <w:jc w:val="center"/>
            </w:pPr>
            <w:r>
              <w:t>+ athlete fee</w:t>
            </w:r>
          </w:p>
        </w:tc>
        <w:tc>
          <w:tcPr>
            <w:tcW w:w="1229" w:type="dxa"/>
            <w:tcBorders>
              <w:top w:val="single" w:sz="16" w:space="0" w:color="000100"/>
              <w:left w:val="single" w:sz="16" w:space="0" w:color="000100"/>
              <w:bottom w:val="single" w:sz="16" w:space="0" w:color="000100"/>
              <w:right w:val="single" w:sz="16" w:space="0" w:color="000100"/>
            </w:tcBorders>
            <w:shd w:val="clear" w:color="auto" w:fill="FFF5C4"/>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p w:rsidR="00AA6E72" w:rsidRDefault="00AA6E72" w:rsidP="00236400">
            <w:pPr>
              <w:pStyle w:val="FreeFormA"/>
            </w:pPr>
          </w:p>
        </w:tc>
      </w:tr>
      <w:tr w:rsidR="00AA6E72">
        <w:trPr>
          <w:cantSplit/>
          <w:trHeight w:val="400"/>
          <w:jc w:val="center"/>
        </w:trPr>
        <w:tc>
          <w:tcPr>
            <w:tcW w:w="2429"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AA6E72" w:rsidRDefault="00AA6E72" w:rsidP="00236400">
            <w:pPr>
              <w:pStyle w:val="FreeFormA"/>
              <w:jc w:val="center"/>
            </w:pPr>
            <w:r>
              <w:t>GRAND TOTAL</w:t>
            </w:r>
          </w:p>
          <w:p w:rsidR="00AA6E72" w:rsidRDefault="00AA6E72" w:rsidP="00236400">
            <w:pPr>
              <w:pStyle w:val="FreeFormA"/>
              <w:jc w:val="center"/>
            </w:pPr>
            <w:r>
              <w:t>Of Registration &amp; Events fees</w:t>
            </w:r>
          </w:p>
        </w:tc>
        <w:tc>
          <w:tcPr>
            <w:tcW w:w="1891"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c>
          <w:tcPr>
            <w:tcW w:w="1229" w:type="dxa"/>
            <w:tcBorders>
              <w:top w:val="single" w:sz="16" w:space="0" w:color="000100"/>
              <w:left w:val="single" w:sz="16" w:space="0" w:color="000100"/>
              <w:bottom w:val="single" w:sz="16" w:space="0" w:color="000100"/>
              <w:right w:val="single" w:sz="16" w:space="0" w:color="000100"/>
            </w:tcBorders>
            <w:shd w:val="clear" w:color="auto" w:fill="auto"/>
            <w:tcMar>
              <w:top w:w="0" w:type="dxa"/>
              <w:left w:w="0" w:type="dxa"/>
              <w:bottom w:w="0" w:type="dxa"/>
              <w:right w:w="0" w:type="dxa"/>
            </w:tcMar>
            <w:vAlign w:val="center"/>
          </w:tcPr>
          <w:p w:rsidR="00AA6E72" w:rsidRDefault="00AA6E72" w:rsidP="00236400">
            <w:pPr>
              <w:pStyle w:val="FreeFormA"/>
              <w:jc w:val="center"/>
            </w:pPr>
          </w:p>
        </w:tc>
        <w:tc>
          <w:tcPr>
            <w:tcW w:w="2015" w:type="dxa"/>
            <w:tcBorders>
              <w:top w:val="single" w:sz="16" w:space="0" w:color="000100"/>
              <w:left w:val="single" w:sz="16" w:space="0" w:color="000100"/>
              <w:bottom w:val="single" w:sz="16" w:space="0" w:color="000100"/>
              <w:right w:val="single" w:sz="16" w:space="0" w:color="000100"/>
            </w:tcBorders>
            <w:shd w:val="clear" w:color="auto" w:fill="FFACB3"/>
            <w:tcMar>
              <w:top w:w="0" w:type="dxa"/>
              <w:left w:w="0" w:type="dxa"/>
              <w:bottom w:w="0" w:type="dxa"/>
              <w:right w:w="0" w:type="dxa"/>
            </w:tcMar>
            <w:vAlign w:val="center"/>
          </w:tcPr>
          <w:p w:rsidR="00AA6E72" w:rsidRDefault="00AA6E72" w:rsidP="00236400">
            <w:pPr>
              <w:pStyle w:val="FreeFormA"/>
              <w:jc w:val="center"/>
            </w:pPr>
          </w:p>
        </w:tc>
      </w:tr>
    </w:tbl>
    <w:p w:rsidR="00AA6E72" w:rsidRPr="00124552" w:rsidRDefault="00AA6E72" w:rsidP="00AA6E72">
      <w:pPr>
        <w:pStyle w:val="FreeFormA"/>
        <w:rPr>
          <w:rFonts w:ascii="Calibri" w:hAnsi="Calibri"/>
          <w:b/>
          <w:color w:val="2A4F8B"/>
          <w:sz w:val="28"/>
        </w:rPr>
      </w:pPr>
    </w:p>
    <w:p w:rsidR="00AA6E72" w:rsidRDefault="00AA6E72" w:rsidP="00AA6E72">
      <w:pPr>
        <w:pStyle w:val="FreeFormA"/>
        <w:rPr>
          <w:b/>
          <w:color w:val="2A4F8B"/>
          <w:sz w:val="28"/>
        </w:rPr>
      </w:pPr>
    </w:p>
    <w:p w:rsidR="00AA6E72" w:rsidRDefault="00AA6E72" w:rsidP="00AA6E72">
      <w:pPr>
        <w:pStyle w:val="FreeFormA"/>
        <w:rPr>
          <w:b/>
          <w:color w:val="2A4F8B"/>
          <w:sz w:val="24"/>
        </w:rPr>
      </w:pPr>
    </w:p>
    <w:p w:rsidR="00741A73" w:rsidRDefault="00741A73" w:rsidP="00AA6E72">
      <w:pPr>
        <w:pStyle w:val="FreeFormA"/>
        <w:rPr>
          <w:b/>
          <w:color w:val="2A4F8B"/>
          <w:sz w:val="24"/>
        </w:rPr>
      </w:pPr>
    </w:p>
    <w:p w:rsidR="008D66FE" w:rsidRDefault="008D66FE" w:rsidP="00AA6E72">
      <w:pPr>
        <w:pStyle w:val="FreeFormA"/>
        <w:rPr>
          <w:b/>
          <w:color w:val="2A4F8B"/>
          <w:sz w:val="24"/>
        </w:rPr>
      </w:pPr>
    </w:p>
    <w:p w:rsidR="00AA6E72" w:rsidRDefault="00AA6E72" w:rsidP="00AA6E72">
      <w:pPr>
        <w:pStyle w:val="FreeFormA"/>
        <w:rPr>
          <w:b/>
          <w:sz w:val="24"/>
        </w:rPr>
      </w:pPr>
      <w:r>
        <w:rPr>
          <w:b/>
          <w:color w:val="2A4F8B"/>
          <w:sz w:val="24"/>
        </w:rPr>
        <w:t>PAYMENT INFORMATION</w:t>
      </w:r>
    </w:p>
    <w:p w:rsidR="00AA6E72" w:rsidRDefault="00AA6E72" w:rsidP="00AA6E72">
      <w:pPr>
        <w:pStyle w:val="FreeFormA"/>
        <w:spacing w:line="264" w:lineRule="auto"/>
        <w:rPr>
          <w:sz w:val="24"/>
        </w:rPr>
      </w:pPr>
      <w:r>
        <w:rPr>
          <w:sz w:val="24"/>
        </w:rPr>
        <w:t xml:space="preserve">Basic Athlete Registration Fee: </w:t>
      </w:r>
      <w:r>
        <w:rPr>
          <w:sz w:val="24"/>
        </w:rPr>
        <w:tab/>
      </w:r>
      <w:r>
        <w:rPr>
          <w:sz w:val="24"/>
        </w:rPr>
        <w:tab/>
      </w:r>
      <w:r>
        <w:rPr>
          <w:sz w:val="24"/>
        </w:rPr>
        <w:tab/>
      </w:r>
      <w:r>
        <w:rPr>
          <w:sz w:val="24"/>
        </w:rPr>
        <w:tab/>
        <w:t>$ 55.00</w:t>
      </w:r>
    </w:p>
    <w:p w:rsidR="00AA6E72" w:rsidRDefault="00AA6E72" w:rsidP="00AA6E72">
      <w:pPr>
        <w:pStyle w:val="FreeFormA"/>
        <w:spacing w:line="312" w:lineRule="auto"/>
        <w:rPr>
          <w:sz w:val="24"/>
        </w:rPr>
      </w:pPr>
      <w:r>
        <w:rPr>
          <w:color w:val="2A4F8B"/>
          <w:sz w:val="24"/>
        </w:rPr>
        <w:t>PLUS Individual Sport Event Fees:</w:t>
      </w:r>
      <w:r>
        <w:rPr>
          <w:sz w:val="24"/>
        </w:rPr>
        <w:t xml:space="preserve"> </w:t>
      </w:r>
      <w:r>
        <w:rPr>
          <w:sz w:val="24"/>
        </w:rPr>
        <w:tab/>
      </w:r>
      <w:r>
        <w:rPr>
          <w:sz w:val="24"/>
        </w:rPr>
        <w:tab/>
      </w:r>
      <w:r>
        <w:rPr>
          <w:sz w:val="24"/>
        </w:rPr>
        <w:tab/>
      </w:r>
      <w:r>
        <w:rPr>
          <w:sz w:val="24"/>
        </w:rPr>
        <w:tab/>
        <w:t>$______</w:t>
      </w:r>
    </w:p>
    <w:p w:rsidR="00AA6E72" w:rsidRDefault="00AA6E72" w:rsidP="00AA6E72">
      <w:pPr>
        <w:pStyle w:val="FreeFormA"/>
        <w:rPr>
          <w:sz w:val="22"/>
        </w:rPr>
      </w:pPr>
      <w:r>
        <w:rPr>
          <w:sz w:val="22"/>
        </w:rPr>
        <w:t>(Multiply number of checked boxes x $ event fees)</w:t>
      </w:r>
    </w:p>
    <w:p w:rsidR="00AA6E72" w:rsidRDefault="00AA6E72" w:rsidP="00AA6E72">
      <w:pPr>
        <w:pStyle w:val="FreeFormA"/>
        <w:rPr>
          <w:sz w:val="20"/>
        </w:rPr>
      </w:pPr>
      <w:r>
        <w:rPr>
          <w:sz w:val="22"/>
        </w:rPr>
        <w:t>Additional if mailed paper registration fee $15.00</w:t>
      </w:r>
      <w:r>
        <w:rPr>
          <w:sz w:val="20"/>
        </w:rPr>
        <w:tab/>
      </w:r>
      <w:r>
        <w:rPr>
          <w:sz w:val="20"/>
        </w:rPr>
        <w:tab/>
      </w:r>
      <w:r>
        <w:rPr>
          <w:sz w:val="24"/>
        </w:rPr>
        <w:t>$</w:t>
      </w:r>
      <w:r>
        <w:rPr>
          <w:b/>
          <w:sz w:val="20"/>
        </w:rPr>
        <w:t>_________</w:t>
      </w:r>
      <w:r>
        <w:rPr>
          <w:sz w:val="20"/>
        </w:rPr>
        <w:tab/>
      </w:r>
      <w:r>
        <w:rPr>
          <w:sz w:val="20"/>
        </w:rPr>
        <w:tab/>
      </w:r>
      <w:r>
        <w:rPr>
          <w:sz w:val="20"/>
        </w:rPr>
        <w:tab/>
      </w:r>
      <w:r>
        <w:rPr>
          <w:sz w:val="20"/>
        </w:rPr>
        <w:tab/>
      </w:r>
    </w:p>
    <w:p w:rsidR="00AA6E72" w:rsidRDefault="00AA6E72" w:rsidP="00AA6E72">
      <w:pPr>
        <w:pStyle w:val="FreeFormA"/>
        <w:rPr>
          <w:sz w:val="20"/>
        </w:rPr>
      </w:pPr>
    </w:p>
    <w:p w:rsidR="00AA6E72" w:rsidRPr="00741A73" w:rsidRDefault="00AA6E72" w:rsidP="00AA6E72">
      <w:pPr>
        <w:pStyle w:val="FreeFormA"/>
        <w:rPr>
          <w:sz w:val="22"/>
        </w:rPr>
      </w:pPr>
    </w:p>
    <w:p w:rsidR="00AA6E72" w:rsidRDefault="00AA6E72" w:rsidP="00AA6E72">
      <w:pPr>
        <w:pStyle w:val="FreeFormA"/>
        <w:rPr>
          <w:sz w:val="24"/>
        </w:rPr>
      </w:pPr>
      <w:r>
        <w:rPr>
          <w:sz w:val="24"/>
        </w:rPr>
        <w:t>Donation to Bay Area Senior Games (non-profit)</w:t>
      </w:r>
      <w:r>
        <w:rPr>
          <w:sz w:val="24"/>
        </w:rPr>
        <w:tab/>
        <w:t xml:space="preserve">   </w:t>
      </w:r>
      <w:r>
        <w:rPr>
          <w:sz w:val="24"/>
        </w:rPr>
        <w:tab/>
        <w:t>$________</w:t>
      </w:r>
    </w:p>
    <w:p w:rsidR="00AA6E72" w:rsidRDefault="00AA6E72" w:rsidP="00AA6E72">
      <w:pPr>
        <w:pStyle w:val="FreeFormA"/>
        <w:rPr>
          <w:sz w:val="24"/>
        </w:rPr>
      </w:pPr>
    </w:p>
    <w:p w:rsidR="00AA6E72" w:rsidRDefault="00AA6E72" w:rsidP="00AA6E72">
      <w:pPr>
        <w:pStyle w:val="FreeFormA"/>
        <w:spacing w:before="100"/>
        <w:rPr>
          <w:sz w:val="28"/>
        </w:rPr>
      </w:pPr>
      <w:r>
        <w:rPr>
          <w:color w:val="2A4F8B"/>
          <w:sz w:val="24"/>
        </w:rPr>
        <w:t>GRAND TOTAL:</w:t>
      </w:r>
      <w:r>
        <w:rPr>
          <w:sz w:val="28"/>
        </w:rPr>
        <w:tab/>
      </w:r>
      <w:r>
        <w:rPr>
          <w:sz w:val="28"/>
        </w:rPr>
        <w:tab/>
      </w:r>
      <w:r>
        <w:rPr>
          <w:sz w:val="28"/>
        </w:rPr>
        <w:tab/>
      </w:r>
      <w:r>
        <w:rPr>
          <w:sz w:val="28"/>
        </w:rPr>
        <w:tab/>
      </w:r>
      <w:r>
        <w:rPr>
          <w:sz w:val="28"/>
        </w:rPr>
        <w:tab/>
        <w:t xml:space="preserve">   </w:t>
      </w:r>
      <w:r>
        <w:rPr>
          <w:sz w:val="28"/>
        </w:rPr>
        <w:tab/>
        <w:t xml:space="preserve">$_______ </w:t>
      </w:r>
      <w:r w:rsidR="00151B74">
        <w:rPr>
          <w:sz w:val="20"/>
        </w:rPr>
        <w:t>(rev.3-1</w:t>
      </w:r>
      <w:r w:rsidR="00741A73">
        <w:rPr>
          <w:sz w:val="20"/>
        </w:rPr>
        <w:t>-17</w:t>
      </w:r>
      <w:r w:rsidRPr="00444CD3">
        <w:rPr>
          <w:sz w:val="20"/>
        </w:rPr>
        <w:t>)</w:t>
      </w:r>
    </w:p>
    <w:p w:rsidR="00AA6E72" w:rsidRDefault="00AA6E72" w:rsidP="00AA6E72">
      <w:pPr>
        <w:pStyle w:val="FreeFormA"/>
        <w:spacing w:before="100"/>
        <w:rPr>
          <w:sz w:val="28"/>
        </w:rPr>
      </w:pPr>
    </w:p>
    <w:p w:rsidR="00AA6E72" w:rsidRDefault="00AA6E72" w:rsidP="00AA6E72">
      <w:pPr>
        <w:pStyle w:val="FreeFormA"/>
        <w:rPr>
          <w:b/>
          <w:sz w:val="24"/>
        </w:rPr>
      </w:pPr>
      <w:r>
        <w:rPr>
          <w:b/>
          <w:sz w:val="24"/>
        </w:rPr>
        <w:t>THANK YOU!</w:t>
      </w:r>
    </w:p>
    <w:p w:rsidR="00AA6E72" w:rsidRDefault="00AA6E72" w:rsidP="00AA6E72">
      <w:pPr>
        <w:pStyle w:val="FreeFormA"/>
        <w:rPr>
          <w:b/>
          <w:sz w:val="24"/>
        </w:rPr>
      </w:pPr>
      <w:r>
        <w:rPr>
          <w:b/>
          <w:sz w:val="24"/>
        </w:rPr>
        <w:t xml:space="preserve">Please make team fee checks payable to: </w:t>
      </w:r>
      <w:r w:rsidRPr="00E64890">
        <w:rPr>
          <w:b/>
          <w:sz w:val="24"/>
        </w:rPr>
        <w:t>BASOC/Bay Area Senior Games</w:t>
      </w:r>
    </w:p>
    <w:p w:rsidR="00AA6E72" w:rsidRDefault="00AA6E72" w:rsidP="00AA6E72">
      <w:pPr>
        <w:pStyle w:val="FreeFormA"/>
        <w:rPr>
          <w:sz w:val="24"/>
        </w:rPr>
      </w:pPr>
      <w:r w:rsidRPr="00962CC4">
        <w:rPr>
          <w:b/>
          <w:color w:val="auto"/>
          <w:sz w:val="28"/>
          <w:szCs w:val="28"/>
        </w:rPr>
        <w:t>2275 East Bayshore Road Suite #115, Palo Alto, CA 94303</w:t>
      </w:r>
      <w:r w:rsidRPr="00E64890">
        <w:rPr>
          <w:color w:val="auto"/>
          <w:sz w:val="24"/>
        </w:rPr>
        <w:t xml:space="preserve"> ( Tax ID # 94-3052945)  </w:t>
      </w:r>
    </w:p>
    <w:p w:rsidR="00AA6E72" w:rsidRDefault="00AA6E72" w:rsidP="00AA6E72">
      <w:pPr>
        <w:pStyle w:val="FreeFormA"/>
        <w:rPr>
          <w:rFonts w:eastAsia="Apple Symbols" w:hAnsi="Apple Symbols"/>
          <w:sz w:val="24"/>
        </w:rPr>
      </w:pPr>
    </w:p>
    <w:p w:rsidR="00AA6E72" w:rsidRDefault="00AA6E72" w:rsidP="00AA6E72">
      <w:pPr>
        <w:pStyle w:val="FreeFormA"/>
        <w:rPr>
          <w:sz w:val="24"/>
        </w:rPr>
      </w:pPr>
      <w:r>
        <w:rPr>
          <w:rFonts w:eastAsia="Apple Symbols" w:hAnsi="Apple Symbols"/>
          <w:sz w:val="24"/>
        </w:rPr>
        <w:t xml:space="preserve">Credit Card: </w:t>
      </w:r>
      <w:r>
        <w:rPr>
          <w:rFonts w:eastAsia="Apple Symbols" w:hAnsi="Apple Symbols"/>
          <w:sz w:val="24"/>
        </w:rPr>
        <w:t>☐</w:t>
      </w:r>
      <w:r>
        <w:rPr>
          <w:rFonts w:eastAsia="Apple Symbols" w:hAnsi="Apple Symbols"/>
          <w:sz w:val="24"/>
        </w:rPr>
        <w:t xml:space="preserve"> VISA   </w:t>
      </w:r>
      <w:r>
        <w:rPr>
          <w:rFonts w:eastAsia="Apple Symbols" w:hAnsi="Apple Symbols"/>
          <w:sz w:val="24"/>
        </w:rPr>
        <w:t>☐</w:t>
      </w:r>
      <w:r w:rsidR="00392F53">
        <w:rPr>
          <w:rFonts w:eastAsia="Apple Symbols" w:hAnsi="Apple Symbols"/>
          <w:sz w:val="24"/>
        </w:rPr>
        <w:t xml:space="preserve"> MasterCard </w:t>
      </w:r>
      <w:r>
        <w:rPr>
          <w:rFonts w:eastAsia="Apple Symbols" w:hAnsi="Apple Symbols"/>
          <w:sz w:val="24"/>
        </w:rPr>
        <w:t>(ONLY)</w:t>
      </w:r>
    </w:p>
    <w:p w:rsidR="00AA6E72" w:rsidRDefault="00AA6E72" w:rsidP="00AA6E72">
      <w:pPr>
        <w:pStyle w:val="FreeFormA"/>
        <w:spacing w:before="100" w:after="220"/>
        <w:rPr>
          <w:sz w:val="28"/>
        </w:rPr>
      </w:pPr>
      <w:r>
        <w:rPr>
          <w:sz w:val="24"/>
        </w:rPr>
        <w:t xml:space="preserve">Card Number:  </w:t>
      </w:r>
      <w:r>
        <w:rPr>
          <w:sz w:val="28"/>
        </w:rPr>
        <w:t>_ _ _ _  _ _ _ _  _ _ _ _  _</w:t>
      </w:r>
    </w:p>
    <w:p w:rsidR="00AA6E72" w:rsidRPr="00741A73" w:rsidRDefault="00AA6E72" w:rsidP="00AA6E72">
      <w:pPr>
        <w:pStyle w:val="FreeFormA"/>
        <w:spacing w:before="100" w:after="220"/>
        <w:rPr>
          <w:sz w:val="24"/>
          <w:szCs w:val="24"/>
        </w:rPr>
      </w:pPr>
      <w:r w:rsidRPr="00741A73">
        <w:rPr>
          <w:sz w:val="24"/>
          <w:szCs w:val="24"/>
        </w:rPr>
        <w:t>Expiration Date:  _ _ /_ _    Security code ___</w:t>
      </w:r>
    </w:p>
    <w:p w:rsidR="00AA6E72" w:rsidRPr="00F64A65" w:rsidRDefault="00AA6E72" w:rsidP="00AA6E72">
      <w:pPr>
        <w:pStyle w:val="FreeFormA"/>
        <w:rPr>
          <w:sz w:val="24"/>
        </w:rPr>
      </w:pPr>
    </w:p>
    <w:p w:rsidR="00AA6E72" w:rsidRPr="00F64A65" w:rsidRDefault="00AA6E72" w:rsidP="00AA6E72">
      <w:pPr>
        <w:pStyle w:val="FreeFormA"/>
        <w:rPr>
          <w:sz w:val="24"/>
        </w:rPr>
      </w:pPr>
      <w:r w:rsidRPr="00F64A65">
        <w:rPr>
          <w:sz w:val="24"/>
        </w:rPr>
        <w:t xml:space="preserve">Contact Information:  </w:t>
      </w:r>
      <w:r w:rsidRPr="00F64A65">
        <w:rPr>
          <w:color w:val="2A4F8B"/>
          <w:sz w:val="24"/>
        </w:rPr>
        <w:t>Bay Area Senior Games Headquarters</w:t>
      </w:r>
      <w:r w:rsidRPr="00F64A65">
        <w:rPr>
          <w:sz w:val="24"/>
        </w:rPr>
        <w:t xml:space="preserve"> </w:t>
      </w:r>
      <w:hyperlink r:id="rId25" w:history="1">
        <w:r w:rsidRPr="00F64A65">
          <w:rPr>
            <w:color w:val="00008E"/>
            <w:spacing w:val="5"/>
            <w:sz w:val="24"/>
            <w:u w:val="single"/>
          </w:rPr>
          <w:t>info@bayareaseniorgames.org</w:t>
        </w:r>
      </w:hyperlink>
    </w:p>
    <w:p w:rsidR="00AA6E72" w:rsidRPr="00F64A65" w:rsidRDefault="00AA6E72" w:rsidP="00AA6E72">
      <w:pPr>
        <w:pStyle w:val="FreeFormA"/>
        <w:rPr>
          <w:sz w:val="24"/>
        </w:rPr>
      </w:pPr>
      <w:r w:rsidRPr="00F64A65">
        <w:rPr>
          <w:sz w:val="24"/>
        </w:rPr>
        <w:t>650.323.9400</w:t>
      </w:r>
    </w:p>
    <w:p w:rsidR="007B2701" w:rsidRDefault="002940B2"/>
    <w:p w:rsidR="002E5182" w:rsidRDefault="002E5182"/>
    <w:p w:rsidR="002E5182" w:rsidRDefault="002E5182"/>
    <w:p w:rsidR="002E5182" w:rsidRDefault="002E5182"/>
    <w:p w:rsidR="002E5182" w:rsidRPr="002E5182" w:rsidRDefault="002E5182" w:rsidP="002E5182">
      <w:pPr>
        <w:jc w:val="center"/>
        <w:rPr>
          <w:sz w:val="28"/>
          <w:szCs w:val="28"/>
        </w:rPr>
      </w:pPr>
    </w:p>
    <w:sectPr w:rsidR="002E5182" w:rsidRPr="002E5182" w:rsidSect="00F50B71">
      <w:headerReference w:type="even" r:id="rId26"/>
      <w:headerReference w:type="default" r:id="rId27"/>
      <w:footerReference w:type="even" r:id="rId28"/>
      <w:footerReference w:type="default" r:id="rId29"/>
      <w:pgSz w:w="12240" w:h="15840"/>
      <w:pgMar w:top="720" w:right="1008" w:bottom="288" w:left="1008" w:header="36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0B" w:rsidRDefault="00157D0B">
      <w:r>
        <w:separator/>
      </w:r>
    </w:p>
  </w:endnote>
  <w:endnote w:type="continuationSeparator" w:id="0">
    <w:p w:rsidR="00157D0B" w:rsidRDefault="00157D0B">
      <w:r>
        <w:continuationSeparator/>
      </w:r>
    </w:p>
  </w:endnote>
  <w:endnote w:type="continuationNotice" w:id="1">
    <w:p w:rsidR="00157D0B" w:rsidRDefault="00157D0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w:panose1 w:val="020B0502020104020203"/>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F50B71">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566179">
      <w:rPr>
        <w:rFonts w:ascii="Times New Roman" w:hAnsi="Times New Roman"/>
        <w:sz w:val="20"/>
      </w:rPr>
      <w:instrText xml:space="preserve"> PAGE </w:instrText>
    </w:r>
    <w:r>
      <w:rPr>
        <w:rFonts w:ascii="Times New Roman" w:hAnsi="Times New Roman"/>
        <w:sz w:val="20"/>
      </w:rPr>
      <w:fldChar w:fldCharType="separate"/>
    </w:r>
    <w:r w:rsidR="00566179">
      <w:rPr>
        <w:rFonts w:ascii="Times New Roman" w:hAnsi="Times New Roman"/>
        <w:noProof/>
        <w:sz w:val="20"/>
      </w:rPr>
      <w:t>8</w:t>
    </w:r>
    <w:r>
      <w:rPr>
        <w:rFonts w:ascii="Times New Roman" w:hAnsi="Times New Roman"/>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F50B71">
    <w:pPr>
      <w:pStyle w:val="HeaderFooterA"/>
      <w:jc w:val="center"/>
      <w:rPr>
        <w:rFonts w:ascii="Times New Roman" w:eastAsia="Times New Roman" w:hAnsi="Times New Roman"/>
        <w:color w:val="auto"/>
        <w:sz w:val="20"/>
        <w:lang/>
      </w:rPr>
    </w:pPr>
    <w:r>
      <w:rPr>
        <w:rFonts w:ascii="Times New Roman" w:hAnsi="Times New Roman"/>
        <w:sz w:val="20"/>
      </w:rPr>
      <w:fldChar w:fldCharType="begin"/>
    </w:r>
    <w:r w:rsidR="00566179">
      <w:rPr>
        <w:rFonts w:ascii="Times New Roman" w:hAnsi="Times New Roman"/>
        <w:sz w:val="20"/>
      </w:rPr>
      <w:instrText xml:space="preserve"> PAGE </w:instrText>
    </w:r>
    <w:r>
      <w:rPr>
        <w:rFonts w:ascii="Times New Roman" w:hAnsi="Times New Roman"/>
        <w:sz w:val="20"/>
      </w:rPr>
      <w:fldChar w:fldCharType="separate"/>
    </w:r>
    <w:r w:rsidR="002940B2">
      <w:rPr>
        <w:rFonts w:ascii="Times New Roman" w:hAnsi="Times New Roman"/>
        <w:noProof/>
        <w:sz w:val="20"/>
      </w:rPr>
      <w:t>9</w:t>
    </w:r>
    <w:r>
      <w:rPr>
        <w:rFonts w:ascii="Times New Roman" w:hAnsi="Times New Roman"/>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0B" w:rsidRDefault="00157D0B">
      <w:r>
        <w:separator/>
      </w:r>
    </w:p>
  </w:footnote>
  <w:footnote w:type="continuationSeparator" w:id="0">
    <w:p w:rsidR="00157D0B" w:rsidRDefault="00157D0B">
      <w:r>
        <w:continuationSeparator/>
      </w:r>
    </w:p>
  </w:footnote>
  <w:footnote w:type="continuationNotice" w:id="1">
    <w:p w:rsidR="00157D0B" w:rsidRDefault="00157D0B"/>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2940B2">
    <w:pPr>
      <w:pStyle w:val="FreeFormA"/>
      <w:jc w:val="center"/>
      <w:rPr>
        <w:rFonts w:ascii="Times New Roman" w:eastAsia="Times New Roman" w:hAnsi="Times New Roman"/>
        <w:color w:val="auto"/>
        <w:sz w:val="20"/>
        <w:lang/>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8C9" w:rsidRDefault="002940B2">
    <w:pPr>
      <w:pStyle w:val="FreeFormA"/>
      <w:jc w:val="center"/>
      <w:rPr>
        <w:rFonts w:ascii="Times New Roman" w:eastAsia="Times New Roman" w:hAnsi="Times New Roman"/>
        <w:color w:val="auto"/>
        <w:sz w:val="20"/>
        <w:lang/>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2">
    <w:nsid w:val="00000003"/>
    <w:multiLevelType w:val="multilevel"/>
    <w:tmpl w:val="6DC49540"/>
    <w:lvl w:ilvl="0">
      <w:numFmt w:val="bullet"/>
      <w:lvlText w:val="☐"/>
      <w:lvlJc w:val="left"/>
      <w:pPr>
        <w:tabs>
          <w:tab w:val="num" w:pos="260"/>
        </w:tabs>
        <w:ind w:left="260" w:firstLine="0"/>
      </w:pPr>
      <w:rPr>
        <w:rFonts w:hint="default"/>
        <w:color w:val="000000"/>
        <w:position w:val="0"/>
        <w:sz w:val="20"/>
        <w:szCs w:val="20"/>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abstractNum w:abstractNumId="3">
    <w:nsid w:val="00000006"/>
    <w:multiLevelType w:val="multilevel"/>
    <w:tmpl w:val="894EE878"/>
    <w:lvl w:ilvl="0">
      <w:start w:val="1"/>
      <w:numFmt w:val="bullet"/>
      <w:lvlText w:val="☐"/>
      <w:lvlJc w:val="left"/>
      <w:pPr>
        <w:tabs>
          <w:tab w:val="num" w:pos="260"/>
        </w:tabs>
        <w:ind w:left="260" w:firstLine="0"/>
      </w:pPr>
      <w:rPr>
        <w:rFonts w:hint="default"/>
        <w:color w:val="000000"/>
        <w:position w:val="0"/>
        <w:sz w:val="24"/>
      </w:rPr>
    </w:lvl>
    <w:lvl w:ilvl="1">
      <w:start w:val="1"/>
      <w:numFmt w:val="bullet"/>
      <w:suff w:val="nothing"/>
      <w:lvlText w:val="☐"/>
      <w:lvlJc w:val="left"/>
      <w:pPr>
        <w:ind w:left="0" w:firstLine="980"/>
      </w:pPr>
      <w:rPr>
        <w:rFonts w:hint="default"/>
        <w:color w:val="000000"/>
        <w:position w:val="0"/>
        <w:sz w:val="24"/>
      </w:rPr>
    </w:lvl>
    <w:lvl w:ilvl="2">
      <w:start w:val="1"/>
      <w:numFmt w:val="bullet"/>
      <w:suff w:val="nothing"/>
      <w:lvlText w:val="☐"/>
      <w:lvlJc w:val="left"/>
      <w:pPr>
        <w:ind w:left="0" w:firstLine="1700"/>
      </w:pPr>
      <w:rPr>
        <w:rFonts w:hint="default"/>
        <w:color w:val="000000"/>
        <w:position w:val="0"/>
        <w:sz w:val="24"/>
      </w:rPr>
    </w:lvl>
    <w:lvl w:ilvl="3">
      <w:start w:val="1"/>
      <w:numFmt w:val="bullet"/>
      <w:suff w:val="nothing"/>
      <w:lvlText w:val="☐"/>
      <w:lvlJc w:val="left"/>
      <w:pPr>
        <w:ind w:left="0" w:firstLine="2420"/>
      </w:pPr>
      <w:rPr>
        <w:rFonts w:hint="default"/>
        <w:color w:val="000000"/>
        <w:position w:val="0"/>
        <w:sz w:val="24"/>
      </w:rPr>
    </w:lvl>
    <w:lvl w:ilvl="4">
      <w:start w:val="1"/>
      <w:numFmt w:val="bullet"/>
      <w:suff w:val="nothing"/>
      <w:lvlText w:val="☐"/>
      <w:lvlJc w:val="left"/>
      <w:pPr>
        <w:ind w:left="0" w:firstLine="3140"/>
      </w:pPr>
      <w:rPr>
        <w:rFonts w:hint="default"/>
        <w:color w:val="000000"/>
        <w:position w:val="0"/>
        <w:sz w:val="24"/>
      </w:rPr>
    </w:lvl>
    <w:lvl w:ilvl="5">
      <w:start w:val="1"/>
      <w:numFmt w:val="bullet"/>
      <w:suff w:val="nothing"/>
      <w:lvlText w:val="☐"/>
      <w:lvlJc w:val="left"/>
      <w:pPr>
        <w:ind w:left="0" w:firstLine="3860"/>
      </w:pPr>
      <w:rPr>
        <w:rFonts w:hint="default"/>
        <w:color w:val="000000"/>
        <w:position w:val="0"/>
        <w:sz w:val="24"/>
      </w:rPr>
    </w:lvl>
    <w:lvl w:ilvl="6">
      <w:start w:val="1"/>
      <w:numFmt w:val="bullet"/>
      <w:suff w:val="nothing"/>
      <w:lvlText w:val="☐"/>
      <w:lvlJc w:val="left"/>
      <w:pPr>
        <w:ind w:left="0" w:firstLine="4580"/>
      </w:pPr>
      <w:rPr>
        <w:rFonts w:hint="default"/>
        <w:color w:val="000000"/>
        <w:position w:val="0"/>
        <w:sz w:val="24"/>
      </w:rPr>
    </w:lvl>
    <w:lvl w:ilvl="7">
      <w:start w:val="1"/>
      <w:numFmt w:val="bullet"/>
      <w:suff w:val="nothing"/>
      <w:lvlText w:val="☐"/>
      <w:lvlJc w:val="left"/>
      <w:pPr>
        <w:ind w:left="0" w:firstLine="5300"/>
      </w:pPr>
      <w:rPr>
        <w:rFonts w:hint="default"/>
        <w:color w:val="000000"/>
        <w:position w:val="0"/>
        <w:sz w:val="24"/>
      </w:rPr>
    </w:lvl>
    <w:lvl w:ilvl="8">
      <w:start w:val="1"/>
      <w:numFmt w:val="bullet"/>
      <w:suff w:val="nothing"/>
      <w:lvlText w:val="☐"/>
      <w:lvlJc w:val="left"/>
      <w:pPr>
        <w:ind w:left="0" w:firstLine="6020"/>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 w:id="1"/>
  </w:footnotePr>
  <w:endnotePr>
    <w:endnote w:id="-1"/>
    <w:endnote w:id="0"/>
    <w:endnote w:id="1"/>
  </w:endnotePr>
  <w:compat/>
  <w:rsids>
    <w:rsidRoot w:val="00AA6E72"/>
    <w:rsid w:val="00041DBA"/>
    <w:rsid w:val="00047685"/>
    <w:rsid w:val="00073096"/>
    <w:rsid w:val="00096AA8"/>
    <w:rsid w:val="000B6583"/>
    <w:rsid w:val="000C02C2"/>
    <w:rsid w:val="000C411D"/>
    <w:rsid w:val="000E1D00"/>
    <w:rsid w:val="000E316B"/>
    <w:rsid w:val="000E665B"/>
    <w:rsid w:val="00121540"/>
    <w:rsid w:val="00124FEE"/>
    <w:rsid w:val="00151B74"/>
    <w:rsid w:val="00152D2F"/>
    <w:rsid w:val="00157D0B"/>
    <w:rsid w:val="001710D9"/>
    <w:rsid w:val="001711CA"/>
    <w:rsid w:val="00184CB5"/>
    <w:rsid w:val="001A5E78"/>
    <w:rsid w:val="001C5E9C"/>
    <w:rsid w:val="001D2F11"/>
    <w:rsid w:val="001E7BC3"/>
    <w:rsid w:val="00201E3B"/>
    <w:rsid w:val="002767D4"/>
    <w:rsid w:val="00280B98"/>
    <w:rsid w:val="002940B2"/>
    <w:rsid w:val="002956B5"/>
    <w:rsid w:val="002D60DE"/>
    <w:rsid w:val="002E5182"/>
    <w:rsid w:val="00321AAD"/>
    <w:rsid w:val="0033708B"/>
    <w:rsid w:val="0034251E"/>
    <w:rsid w:val="00391D37"/>
    <w:rsid w:val="00392F53"/>
    <w:rsid w:val="003A3B98"/>
    <w:rsid w:val="003A73A9"/>
    <w:rsid w:val="003C6004"/>
    <w:rsid w:val="00452843"/>
    <w:rsid w:val="00496B8F"/>
    <w:rsid w:val="004D2D39"/>
    <w:rsid w:val="00566179"/>
    <w:rsid w:val="00593AFC"/>
    <w:rsid w:val="005C487E"/>
    <w:rsid w:val="005C645E"/>
    <w:rsid w:val="005F4B58"/>
    <w:rsid w:val="00613EF4"/>
    <w:rsid w:val="0064638D"/>
    <w:rsid w:val="0068624A"/>
    <w:rsid w:val="006F09A9"/>
    <w:rsid w:val="00741A73"/>
    <w:rsid w:val="007A09B5"/>
    <w:rsid w:val="007A36CD"/>
    <w:rsid w:val="007B376A"/>
    <w:rsid w:val="00812A49"/>
    <w:rsid w:val="0085126F"/>
    <w:rsid w:val="00851668"/>
    <w:rsid w:val="008600D6"/>
    <w:rsid w:val="00885DEA"/>
    <w:rsid w:val="0089478B"/>
    <w:rsid w:val="008C445C"/>
    <w:rsid w:val="008C5DAA"/>
    <w:rsid w:val="008D66FE"/>
    <w:rsid w:val="008E67B4"/>
    <w:rsid w:val="008F06A6"/>
    <w:rsid w:val="008F2786"/>
    <w:rsid w:val="008F492D"/>
    <w:rsid w:val="0091262E"/>
    <w:rsid w:val="00922BE3"/>
    <w:rsid w:val="00953D14"/>
    <w:rsid w:val="00962F37"/>
    <w:rsid w:val="0097552A"/>
    <w:rsid w:val="009A4CE3"/>
    <w:rsid w:val="009F4B9A"/>
    <w:rsid w:val="00A45C9C"/>
    <w:rsid w:val="00A812E8"/>
    <w:rsid w:val="00A918CC"/>
    <w:rsid w:val="00A9772E"/>
    <w:rsid w:val="00AA324C"/>
    <w:rsid w:val="00AA6E72"/>
    <w:rsid w:val="00AF47DA"/>
    <w:rsid w:val="00B3687B"/>
    <w:rsid w:val="00B57301"/>
    <w:rsid w:val="00B67DAF"/>
    <w:rsid w:val="00B8449B"/>
    <w:rsid w:val="00B87790"/>
    <w:rsid w:val="00B974D7"/>
    <w:rsid w:val="00BB47B3"/>
    <w:rsid w:val="00BE4063"/>
    <w:rsid w:val="00C03621"/>
    <w:rsid w:val="00C0474A"/>
    <w:rsid w:val="00C57E4F"/>
    <w:rsid w:val="00D07458"/>
    <w:rsid w:val="00D171F9"/>
    <w:rsid w:val="00D3617C"/>
    <w:rsid w:val="00D55063"/>
    <w:rsid w:val="00D73008"/>
    <w:rsid w:val="00D857C9"/>
    <w:rsid w:val="00DA000F"/>
    <w:rsid w:val="00DD2B03"/>
    <w:rsid w:val="00DD2E94"/>
    <w:rsid w:val="00E13B59"/>
    <w:rsid w:val="00E627DF"/>
    <w:rsid w:val="00E63FE7"/>
    <w:rsid w:val="00E65B29"/>
    <w:rsid w:val="00EA0E2B"/>
    <w:rsid w:val="00EF16C6"/>
    <w:rsid w:val="00F10ECD"/>
    <w:rsid w:val="00F22F42"/>
    <w:rsid w:val="00F33654"/>
    <w:rsid w:val="00F44264"/>
    <w:rsid w:val="00F50B71"/>
    <w:rsid w:val="00F550D0"/>
    <w:rsid w:val="00F85242"/>
    <w:rsid w:val="00FF2EC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7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A">
    <w:name w:val="Free Form A"/>
    <w:rsid w:val="00AA6E72"/>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AA6E72"/>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AA6E72"/>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AA6E72"/>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AA6E72"/>
    <w:rPr>
      <w:color w:val="0000FF"/>
      <w:sz w:val="20"/>
      <w:u w:val="single"/>
    </w:rPr>
  </w:style>
  <w:style w:type="character" w:styleId="Hyperlink">
    <w:name w:val="Hyperlink"/>
    <w:rsid w:val="00AA6E72"/>
    <w:rPr>
      <w:color w:val="0000FF"/>
      <w:u w:val="single"/>
    </w:rPr>
  </w:style>
  <w:style w:type="character" w:styleId="Strong">
    <w:name w:val="Strong"/>
    <w:uiPriority w:val="22"/>
    <w:qFormat/>
    <w:rsid w:val="00AA6E72"/>
    <w:rPr>
      <w:b/>
      <w:bCs/>
    </w:rPr>
  </w:style>
  <w:style w:type="paragraph" w:styleId="BalloonText">
    <w:name w:val="Balloon Text"/>
    <w:basedOn w:val="Normal"/>
    <w:link w:val="BalloonTextChar"/>
    <w:uiPriority w:val="99"/>
    <w:semiHidden/>
    <w:unhideWhenUsed/>
    <w:rsid w:val="00AA6E72"/>
    <w:rPr>
      <w:rFonts w:ascii="Tahoma" w:hAnsi="Tahoma" w:cs="Tahoma"/>
      <w:sz w:val="16"/>
      <w:szCs w:val="16"/>
    </w:rPr>
  </w:style>
  <w:style w:type="character" w:customStyle="1" w:styleId="BalloonTextChar">
    <w:name w:val="Balloon Text Char"/>
    <w:basedOn w:val="DefaultParagraphFont"/>
    <w:link w:val="BalloonText"/>
    <w:uiPriority w:val="99"/>
    <w:semiHidden/>
    <w:rsid w:val="00AA6E72"/>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72"/>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AA6E72"/>
    <w:pPr>
      <w:spacing w:after="0" w:line="240" w:lineRule="auto"/>
    </w:pPr>
    <w:rPr>
      <w:rFonts w:ascii="Gill Sans" w:eastAsia="ヒラギノ角ゴ Pro W3" w:hAnsi="Gill Sans" w:cs="Times New Roman"/>
      <w:color w:val="000000"/>
      <w:sz w:val="18"/>
      <w:szCs w:val="20"/>
    </w:rPr>
  </w:style>
  <w:style w:type="paragraph" w:customStyle="1" w:styleId="HeaderFooterA">
    <w:name w:val="Header &amp; Footer A"/>
    <w:rsid w:val="00AA6E72"/>
    <w:pPr>
      <w:suppressAutoHyphens/>
      <w:spacing w:after="180" w:line="312" w:lineRule="auto"/>
    </w:pPr>
    <w:rPr>
      <w:rFonts w:ascii="Gill Sans" w:eastAsia="ヒラギノ角ゴ Pro W3" w:hAnsi="Gill Sans" w:cs="Times New Roman"/>
      <w:color w:val="000000"/>
      <w:sz w:val="16"/>
      <w:szCs w:val="20"/>
    </w:rPr>
  </w:style>
  <w:style w:type="paragraph" w:customStyle="1" w:styleId="Lead-InParagraph">
    <w:name w:val="Lead-In Paragraph"/>
    <w:autoRedefine/>
    <w:rsid w:val="00AA6E72"/>
    <w:pPr>
      <w:suppressAutoHyphens/>
      <w:spacing w:after="160" w:line="312" w:lineRule="auto"/>
      <w:jc w:val="center"/>
    </w:pPr>
    <w:rPr>
      <w:rFonts w:ascii="Gill Sans Light" w:eastAsia="ヒラギノ角ゴ Pro W3" w:hAnsi="Gill Sans Light" w:cs="Times New Roman"/>
      <w:color w:val="618130"/>
      <w:sz w:val="28"/>
      <w:szCs w:val="20"/>
    </w:rPr>
  </w:style>
  <w:style w:type="paragraph" w:customStyle="1" w:styleId="BodyA">
    <w:name w:val="Body A"/>
    <w:rsid w:val="00AA6E72"/>
    <w:pPr>
      <w:suppressAutoHyphens/>
      <w:spacing w:after="160" w:line="312" w:lineRule="auto"/>
    </w:pPr>
    <w:rPr>
      <w:rFonts w:ascii="Gill Sans Light" w:eastAsia="ヒラギノ角ゴ Pro W3" w:hAnsi="Gill Sans Light" w:cs="Times New Roman"/>
      <w:color w:val="000000"/>
      <w:sz w:val="18"/>
      <w:szCs w:val="20"/>
    </w:rPr>
  </w:style>
  <w:style w:type="character" w:customStyle="1" w:styleId="Hyperlink1">
    <w:name w:val="Hyperlink1"/>
    <w:rsid w:val="00AA6E72"/>
    <w:rPr>
      <w:color w:val="0000FF"/>
      <w:sz w:val="20"/>
      <w:u w:val="single"/>
    </w:rPr>
  </w:style>
  <w:style w:type="character" w:styleId="Hyperlink">
    <w:name w:val="Hyperlink"/>
    <w:rsid w:val="00AA6E72"/>
    <w:rPr>
      <w:color w:val="0000FF"/>
      <w:u w:val="single"/>
    </w:rPr>
  </w:style>
  <w:style w:type="character" w:styleId="Strong">
    <w:name w:val="Strong"/>
    <w:uiPriority w:val="22"/>
    <w:qFormat/>
    <w:rsid w:val="00AA6E72"/>
    <w:rPr>
      <w:b/>
      <w:bCs/>
    </w:rPr>
  </w:style>
  <w:style w:type="paragraph" w:styleId="BalloonText">
    <w:name w:val="Balloon Text"/>
    <w:basedOn w:val="Normal"/>
    <w:link w:val="BalloonTextChar"/>
    <w:uiPriority w:val="99"/>
    <w:semiHidden/>
    <w:unhideWhenUsed/>
    <w:rsid w:val="00AA6E72"/>
    <w:rPr>
      <w:rFonts w:ascii="Tahoma" w:hAnsi="Tahoma" w:cs="Tahoma"/>
      <w:sz w:val="16"/>
      <w:szCs w:val="16"/>
    </w:rPr>
  </w:style>
  <w:style w:type="character" w:customStyle="1" w:styleId="BalloonTextChar">
    <w:name w:val="Balloon Text Char"/>
    <w:basedOn w:val="DefaultParagraphFont"/>
    <w:link w:val="BalloonText"/>
    <w:uiPriority w:val="99"/>
    <w:semiHidden/>
    <w:rsid w:val="00AA6E72"/>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701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pickleballtournaments.com/welcome.pl?tid=1097" TargetMode="External"/><Relationship Id="rId21" Type="http://schemas.openxmlformats.org/officeDocument/2006/relationships/hyperlink" Target="http://treeathlon.co/register" TargetMode="External"/><Relationship Id="rId22" Type="http://schemas.openxmlformats.org/officeDocument/2006/relationships/hyperlink" Target="http://scba.tournamentsoftware.com/sport/tournament.aspx?id=38BAD2B3-6122-4FBD-865D-B28B6D9FF04F" TargetMode="External"/><Relationship Id="rId23" Type="http://schemas.openxmlformats.org/officeDocument/2006/relationships/hyperlink" Target="http://www.pickleballtournaments.com/welcome.pl?tid=603" TargetMode="External"/><Relationship Id="rId24" Type="http://schemas.openxmlformats.org/officeDocument/2006/relationships/hyperlink" Target="http://treeathlon.co/register" TargetMode="External"/><Relationship Id="rId25" Type="http://schemas.openxmlformats.org/officeDocument/2006/relationships/hyperlink" Target="mailto:info@bayareaseniorgames.or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www.bayareaseniorgames.org" TargetMode="External"/><Relationship Id="rId15" Type="http://schemas.openxmlformats.org/officeDocument/2006/relationships/hyperlink" Target="http://www.bayareaseniorgames.org/hotels" TargetMode="External"/><Relationship Id="rId16" Type="http://schemas.openxmlformats.org/officeDocument/2006/relationships/hyperlink" Target="http://www.bayareaseniorgames.org" TargetMode="External"/><Relationship Id="rId17" Type="http://schemas.openxmlformats.org/officeDocument/2006/relationships/hyperlink" Target="http://www.bayareaseniorgames.org" TargetMode="External"/><Relationship Id="rId18" Type="http://schemas.openxmlformats.org/officeDocument/2006/relationships/hyperlink" Target="http://www.bayareaseniorgames.org" TargetMode="External"/><Relationship Id="rId19" Type="http://schemas.openxmlformats.org/officeDocument/2006/relationships/hyperlink" Target="http://scba.tournamentsoftware.com/sport/tournament.aspx?id=38BAD2B3-6122-4FBD-865D-B28B6D9FF04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2718</Words>
  <Characters>15495</Characters>
  <Application>Microsoft Macintosh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hmendel</dc:creator>
  <cp:lastModifiedBy>anne cribbs</cp:lastModifiedBy>
  <cp:revision>2</cp:revision>
  <cp:lastPrinted>2017-03-01T18:53:00Z</cp:lastPrinted>
  <dcterms:created xsi:type="dcterms:W3CDTF">2017-03-02T20:12:00Z</dcterms:created>
  <dcterms:modified xsi:type="dcterms:W3CDTF">2017-03-02T20:12:00Z</dcterms:modified>
</cp:coreProperties>
</file>